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2AB0" w:rsidRDefault="003B2AB0" w:rsidP="003B2AB0">
      <w:pPr>
        <w:pStyle w:val="Date"/>
        <w:rPr>
          <w:szCs w:val="22"/>
        </w:rPr>
      </w:pPr>
      <w:r w:rsidRPr="0065354D">
        <w:rPr>
          <w:szCs w:val="22"/>
          <w:lang w:val="el-GR"/>
        </w:rPr>
        <w:tab/>
      </w:r>
      <w:r w:rsidR="00EA594F" w:rsidRPr="00911A2C">
        <w:rPr>
          <w:rFonts w:cs="Arial"/>
          <w:noProof/>
          <w:szCs w:val="22"/>
          <w:lang w:val="en-GB" w:eastAsia="en-GB"/>
        </w:rPr>
        <w:drawing>
          <wp:inline distT="0" distB="0" distL="0" distR="0" wp14:anchorId="3ECD5393" wp14:editId="660C137B">
            <wp:extent cx="453390" cy="45339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inline>
        </w:drawing>
      </w:r>
      <w:r w:rsidRPr="0065354D">
        <w:rPr>
          <w:szCs w:val="22"/>
          <w:lang w:val="el-GR"/>
        </w:rPr>
        <w:tab/>
      </w:r>
      <w:r w:rsidRPr="0065354D">
        <w:rPr>
          <w:szCs w:val="22"/>
          <w:lang w:val="el-GR"/>
        </w:rPr>
        <w:tab/>
      </w:r>
    </w:p>
    <w:p w:rsidR="003B2AB0" w:rsidRDefault="003B2AB0" w:rsidP="003B2AB0">
      <w:pPr>
        <w:contextualSpacing/>
        <w:rPr>
          <w:rFonts w:cs="Times New Roman"/>
          <w:sz w:val="18"/>
          <w:szCs w:val="18"/>
          <w:lang w:val="el-GR" w:eastAsia="el-GR"/>
        </w:rPr>
      </w:pPr>
      <w:r w:rsidRPr="00F52317">
        <w:rPr>
          <w:rFonts w:cs="Arial"/>
          <w:sz w:val="20"/>
          <w:szCs w:val="20"/>
          <w:lang w:val="el-GR" w:eastAsia="el-GR"/>
        </w:rPr>
        <w:t>ΕΛΛΗΝΙΚΗ ΔΗΜΟΚΡΑΤΙΑ</w:t>
      </w:r>
      <w:r w:rsidRPr="008773B0">
        <w:rPr>
          <w:rFonts w:cs="Arial"/>
          <w:sz w:val="20"/>
          <w:szCs w:val="20"/>
          <w:lang w:val="el-GR" w:eastAsia="el-GR"/>
        </w:rPr>
        <w:tab/>
      </w:r>
      <w:r w:rsidRPr="008773B0">
        <w:rPr>
          <w:rFonts w:cs="Arial"/>
          <w:sz w:val="20"/>
          <w:szCs w:val="20"/>
          <w:lang w:val="el-GR" w:eastAsia="el-GR"/>
        </w:rPr>
        <w:tab/>
      </w:r>
      <w:r w:rsidRPr="008773B0">
        <w:rPr>
          <w:rFonts w:cs="Arial"/>
          <w:sz w:val="20"/>
          <w:szCs w:val="20"/>
          <w:lang w:val="el-GR" w:eastAsia="el-GR"/>
        </w:rPr>
        <w:tab/>
      </w:r>
      <w:r w:rsidRPr="008773B0">
        <w:rPr>
          <w:rFonts w:cs="Arial"/>
          <w:sz w:val="20"/>
          <w:szCs w:val="20"/>
          <w:lang w:val="el-GR" w:eastAsia="el-GR"/>
        </w:rPr>
        <w:tab/>
      </w:r>
      <w:r w:rsidRPr="008773B0">
        <w:rPr>
          <w:rFonts w:cs="Arial"/>
          <w:sz w:val="20"/>
          <w:szCs w:val="20"/>
          <w:lang w:val="el-GR" w:eastAsia="el-GR"/>
        </w:rPr>
        <w:tab/>
      </w:r>
      <w:r w:rsidRPr="008773B0">
        <w:rPr>
          <w:rFonts w:cs="Arial"/>
          <w:sz w:val="20"/>
          <w:szCs w:val="20"/>
          <w:lang w:val="el-GR" w:eastAsia="el-GR"/>
        </w:rPr>
        <w:tab/>
      </w:r>
      <w:r w:rsidRPr="008773B0">
        <w:rPr>
          <w:rFonts w:cs="Arial"/>
          <w:sz w:val="20"/>
          <w:szCs w:val="20"/>
          <w:lang w:val="el-GR" w:eastAsia="el-GR"/>
        </w:rPr>
        <w:tab/>
      </w:r>
    </w:p>
    <w:p w:rsidR="00EA594F" w:rsidRDefault="00EA594F" w:rsidP="00EA594F">
      <w:pPr>
        <w:contextualSpacing/>
        <w:rPr>
          <w:rFonts w:cs="Times New Roman"/>
          <w:sz w:val="18"/>
          <w:szCs w:val="18"/>
          <w:lang w:val="el-GR" w:eastAsia="el-GR"/>
        </w:rPr>
      </w:pPr>
      <w:bookmarkStart w:id="0" w:name="_Hlk531039634"/>
      <w:r w:rsidRPr="004B5414">
        <w:rPr>
          <w:rFonts w:cs="Arial"/>
          <w:sz w:val="20"/>
          <w:szCs w:val="20"/>
          <w:lang w:val="el-GR" w:eastAsia="el-GR"/>
        </w:rPr>
        <w:t xml:space="preserve">ΔΗΜΟΣ </w:t>
      </w:r>
      <w:r>
        <w:rPr>
          <w:rFonts w:cs="Arial"/>
          <w:sz w:val="20"/>
          <w:szCs w:val="20"/>
          <w:lang w:val="el-GR" w:eastAsia="el-GR"/>
        </w:rPr>
        <w:t>ΟΡΟΠΕΔΙΟΥ ΛΑΣΙΘΙΟΥ</w:t>
      </w:r>
      <w:r w:rsidRPr="00EA594F">
        <w:rPr>
          <w:rFonts w:cs="Times New Roman"/>
          <w:sz w:val="18"/>
          <w:szCs w:val="18"/>
          <w:lang w:val="el-GR" w:eastAsia="el-GR"/>
        </w:rPr>
        <w:t xml:space="preserve"> </w:t>
      </w:r>
      <w:r>
        <w:rPr>
          <w:rFonts w:cs="Times New Roman"/>
          <w:sz w:val="18"/>
          <w:szCs w:val="18"/>
          <w:lang w:val="el-GR" w:eastAsia="el-GR"/>
        </w:rPr>
        <w:tab/>
      </w:r>
      <w:r>
        <w:rPr>
          <w:rFonts w:cs="Times New Roman"/>
          <w:sz w:val="18"/>
          <w:szCs w:val="18"/>
          <w:lang w:val="el-GR" w:eastAsia="el-GR"/>
        </w:rPr>
        <w:tab/>
      </w:r>
      <w:r>
        <w:rPr>
          <w:rFonts w:cs="Times New Roman"/>
          <w:sz w:val="18"/>
          <w:szCs w:val="18"/>
          <w:lang w:val="el-GR" w:eastAsia="el-GR"/>
        </w:rPr>
        <w:tab/>
      </w:r>
      <w:r>
        <w:rPr>
          <w:rFonts w:cs="Times New Roman"/>
          <w:sz w:val="18"/>
          <w:szCs w:val="18"/>
          <w:lang w:val="el-GR" w:eastAsia="el-GR"/>
        </w:rPr>
        <w:tab/>
      </w:r>
      <w:r>
        <w:rPr>
          <w:rFonts w:cs="Times New Roman"/>
          <w:sz w:val="18"/>
          <w:szCs w:val="18"/>
          <w:lang w:val="el-GR" w:eastAsia="el-GR"/>
        </w:rPr>
        <w:tab/>
      </w:r>
      <w:r>
        <w:rPr>
          <w:rFonts w:cs="Times New Roman"/>
          <w:sz w:val="18"/>
          <w:szCs w:val="18"/>
          <w:lang w:val="el-GR" w:eastAsia="el-GR"/>
        </w:rPr>
        <w:tab/>
        <w:t xml:space="preserve">ΑΡ. ΠΡΩΤ. </w:t>
      </w:r>
      <w:r w:rsidR="001D7528">
        <w:rPr>
          <w:rFonts w:cs="Times New Roman"/>
          <w:sz w:val="18"/>
          <w:szCs w:val="18"/>
          <w:lang w:val="en-US" w:eastAsia="el-GR"/>
        </w:rPr>
        <w:t>4923</w:t>
      </w:r>
      <w:r>
        <w:rPr>
          <w:rFonts w:cs="Times New Roman"/>
          <w:sz w:val="18"/>
          <w:szCs w:val="18"/>
          <w:lang w:val="el-GR" w:eastAsia="el-GR"/>
        </w:rPr>
        <w:t xml:space="preserve"> </w:t>
      </w:r>
    </w:p>
    <w:p w:rsidR="00EA594F" w:rsidRPr="001D7528" w:rsidRDefault="00EA594F" w:rsidP="00EA594F">
      <w:pPr>
        <w:contextualSpacing/>
        <w:rPr>
          <w:rFonts w:cs="Times New Roman"/>
          <w:sz w:val="18"/>
          <w:szCs w:val="18"/>
          <w:lang w:val="en-US" w:eastAsia="el-GR"/>
        </w:rPr>
      </w:pPr>
      <w:r>
        <w:rPr>
          <w:rFonts w:cs="Times New Roman"/>
          <w:sz w:val="18"/>
          <w:szCs w:val="18"/>
          <w:lang w:val="el-GR" w:eastAsia="el-GR"/>
        </w:rPr>
        <w:t xml:space="preserve">                                                                                                                                                 </w:t>
      </w:r>
      <w:r>
        <w:rPr>
          <w:rFonts w:cs="Times New Roman"/>
          <w:sz w:val="18"/>
          <w:szCs w:val="18"/>
          <w:lang w:val="el-GR" w:eastAsia="el-GR"/>
        </w:rPr>
        <w:tab/>
      </w:r>
      <w:r w:rsidRPr="006C36A1">
        <w:rPr>
          <w:rFonts w:cs="Times New Roman"/>
          <w:sz w:val="18"/>
          <w:szCs w:val="18"/>
          <w:lang w:val="el-GR" w:eastAsia="el-GR"/>
        </w:rPr>
        <w:t xml:space="preserve">ΤΖΕΡΜΙΑΔΩΝ  </w:t>
      </w:r>
      <w:r w:rsidR="001D7528">
        <w:rPr>
          <w:rFonts w:cs="Times New Roman"/>
          <w:sz w:val="18"/>
          <w:szCs w:val="18"/>
          <w:lang w:val="en-US" w:eastAsia="el-GR"/>
        </w:rPr>
        <w:t>06/12/2022</w:t>
      </w:r>
    </w:p>
    <w:p w:rsidR="00EA594F" w:rsidRDefault="00EA594F" w:rsidP="00EA594F">
      <w:pPr>
        <w:rPr>
          <w:rFonts w:cs="Arial"/>
          <w:sz w:val="20"/>
          <w:szCs w:val="20"/>
          <w:lang w:val="el-GR" w:eastAsia="el-GR"/>
        </w:rPr>
      </w:pPr>
    </w:p>
    <w:bookmarkEnd w:id="0"/>
    <w:p w:rsidR="00910650" w:rsidRPr="00787949" w:rsidRDefault="00FA2A0F" w:rsidP="00EA594F">
      <w:pPr>
        <w:contextualSpacing/>
        <w:rPr>
          <w:rFonts w:cs="Times New Roman"/>
          <w:sz w:val="18"/>
          <w:szCs w:val="18"/>
          <w:lang w:val="el-GR" w:eastAsia="el-GR"/>
        </w:rPr>
      </w:pPr>
      <w:r>
        <w:rPr>
          <w:rFonts w:cs="Times New Roman"/>
          <w:sz w:val="18"/>
          <w:szCs w:val="18"/>
          <w:lang w:val="el-GR" w:eastAsia="el-GR"/>
        </w:rPr>
        <w:t xml:space="preserve">                                                                                                                                            </w:t>
      </w:r>
      <w:r w:rsidR="00EA594F">
        <w:rPr>
          <w:rFonts w:cs="Times New Roman"/>
          <w:sz w:val="18"/>
          <w:szCs w:val="18"/>
          <w:lang w:val="el-GR" w:eastAsia="el-GR"/>
        </w:rPr>
        <w:tab/>
      </w:r>
    </w:p>
    <w:p w:rsidR="003B2AB0" w:rsidRPr="00154422" w:rsidRDefault="003B2AB0" w:rsidP="003B2AB0">
      <w:pPr>
        <w:widowControl w:val="0"/>
        <w:suppressAutoHyphens w:val="0"/>
        <w:kinsoku w:val="0"/>
        <w:overflowPunct w:val="0"/>
        <w:autoSpaceDE w:val="0"/>
        <w:autoSpaceDN w:val="0"/>
        <w:adjustRightInd w:val="0"/>
        <w:spacing w:after="0"/>
        <w:jc w:val="left"/>
        <w:rPr>
          <w:b/>
          <w:bCs/>
          <w:sz w:val="20"/>
          <w:szCs w:val="20"/>
          <w:lang w:val="el-GR" w:eastAsia="el-GR"/>
        </w:rPr>
      </w:pPr>
    </w:p>
    <w:p w:rsidR="003B2AB0" w:rsidRPr="001D0842" w:rsidRDefault="003B2AB0" w:rsidP="00EA594F">
      <w:pPr>
        <w:widowControl w:val="0"/>
        <w:suppressAutoHyphens w:val="0"/>
        <w:autoSpaceDE w:val="0"/>
        <w:autoSpaceDN w:val="0"/>
        <w:adjustRightInd w:val="0"/>
        <w:spacing w:after="0"/>
        <w:ind w:hanging="33"/>
        <w:jc w:val="center"/>
        <w:rPr>
          <w:rFonts w:cs="Arial"/>
          <w:b/>
          <w:sz w:val="32"/>
          <w:szCs w:val="32"/>
          <w:u w:val="single"/>
          <w:lang w:val="el-GR" w:eastAsia="el-GR"/>
        </w:rPr>
      </w:pPr>
      <w:r>
        <w:rPr>
          <w:rFonts w:cs="Arial"/>
          <w:b/>
          <w:sz w:val="32"/>
          <w:szCs w:val="32"/>
          <w:u w:val="single"/>
          <w:lang w:val="el-GR" w:eastAsia="el-GR"/>
        </w:rPr>
        <w:t xml:space="preserve">ΠΕΡΙΛΗΨΗ </w:t>
      </w:r>
      <w:r w:rsidRPr="001D0842">
        <w:rPr>
          <w:rFonts w:cs="Arial"/>
          <w:b/>
          <w:sz w:val="32"/>
          <w:szCs w:val="32"/>
          <w:u w:val="single"/>
          <w:lang w:val="el-GR" w:eastAsia="el-GR"/>
        </w:rPr>
        <w:t>ΔΙΑΚΗΡΥΞΗ</w:t>
      </w:r>
      <w:r>
        <w:rPr>
          <w:rFonts w:cs="Arial"/>
          <w:b/>
          <w:sz w:val="32"/>
          <w:szCs w:val="32"/>
          <w:u w:val="single"/>
          <w:lang w:val="el-GR" w:eastAsia="el-GR"/>
        </w:rPr>
        <w:t>Σ</w:t>
      </w:r>
    </w:p>
    <w:p w:rsidR="003B2AB0" w:rsidRPr="00154422" w:rsidRDefault="003B2AB0" w:rsidP="00EA594F">
      <w:pPr>
        <w:widowControl w:val="0"/>
        <w:suppressAutoHyphens w:val="0"/>
        <w:kinsoku w:val="0"/>
        <w:overflowPunct w:val="0"/>
        <w:autoSpaceDE w:val="0"/>
        <w:autoSpaceDN w:val="0"/>
        <w:adjustRightInd w:val="0"/>
        <w:spacing w:before="7" w:after="0"/>
        <w:ind w:hanging="33"/>
        <w:jc w:val="center"/>
        <w:rPr>
          <w:b/>
          <w:bCs/>
          <w:sz w:val="20"/>
          <w:szCs w:val="20"/>
          <w:lang w:val="el-GR" w:eastAsia="el-GR"/>
        </w:rPr>
      </w:pPr>
    </w:p>
    <w:p w:rsidR="00AF398B" w:rsidRPr="00B86569" w:rsidRDefault="008D4EFF" w:rsidP="00EA594F">
      <w:pPr>
        <w:ind w:hanging="33"/>
        <w:jc w:val="center"/>
        <w:rPr>
          <w:b/>
          <w:color w:val="000000"/>
          <w:szCs w:val="22"/>
          <w:lang w:val="el-GR" w:eastAsia="el-GR" w:bidi="el-GR"/>
        </w:rPr>
      </w:pPr>
      <w:r>
        <w:rPr>
          <w:b/>
          <w:lang w:val="el-GR"/>
        </w:rPr>
        <w:t xml:space="preserve">Ο </w:t>
      </w:r>
      <w:r w:rsidR="003B2AB0" w:rsidRPr="00B86569">
        <w:rPr>
          <w:b/>
          <w:lang w:val="el-GR"/>
        </w:rPr>
        <w:t xml:space="preserve"> ΔΗΜΟΣ ΟΡΟΠΕΔΙΟΥ ΛΑΣΙΘΙΟΥ</w:t>
      </w:r>
    </w:p>
    <w:p w:rsidR="00AF398B" w:rsidRDefault="00AF398B" w:rsidP="009B7AB7">
      <w:pPr>
        <w:rPr>
          <w:color w:val="000000"/>
          <w:szCs w:val="22"/>
          <w:lang w:val="el-GR" w:eastAsia="el-GR" w:bidi="el-GR"/>
        </w:rPr>
      </w:pPr>
    </w:p>
    <w:p w:rsidR="00FF313F" w:rsidRDefault="009B7AB7" w:rsidP="00FF313F">
      <w:pPr>
        <w:rPr>
          <w:b/>
          <w:color w:val="000000"/>
          <w:szCs w:val="22"/>
          <w:lang w:val="el-GR" w:eastAsia="el-GR" w:bidi="el-GR"/>
        </w:rPr>
      </w:pPr>
      <w:r w:rsidRPr="00C27758">
        <w:rPr>
          <w:color w:val="000000"/>
          <w:szCs w:val="22"/>
          <w:lang w:val="el-GR" w:eastAsia="el-GR" w:bidi="el-GR"/>
        </w:rPr>
        <w:t>προκηρύσσει Ανοικτό, Ηλεκτρονικό, Δημόσιο, Διαγωνισμό</w:t>
      </w:r>
      <w:r w:rsidR="00FF313F">
        <w:rPr>
          <w:color w:val="000000"/>
          <w:szCs w:val="22"/>
          <w:lang w:val="el-GR" w:eastAsia="el-GR" w:bidi="el-GR"/>
        </w:rPr>
        <w:t xml:space="preserve"> για την «</w:t>
      </w:r>
      <w:r w:rsidR="00FF313F">
        <w:rPr>
          <w:b/>
          <w:color w:val="000000"/>
          <w:szCs w:val="22"/>
          <w:lang w:val="el-GR" w:eastAsia="el-GR" w:bidi="el-GR"/>
        </w:rPr>
        <w:t>Π</w:t>
      </w:r>
      <w:r w:rsidR="00FF313F" w:rsidRPr="00FF313F">
        <w:rPr>
          <w:b/>
          <w:color w:val="000000"/>
          <w:szCs w:val="22"/>
          <w:lang w:val="el-GR" w:eastAsia="el-GR" w:bidi="el-GR"/>
        </w:rPr>
        <w:t>ρομήθεια ηλεκτρικών σταθμών</w:t>
      </w:r>
      <w:r w:rsidR="00FF313F">
        <w:rPr>
          <w:b/>
          <w:color w:val="000000"/>
          <w:szCs w:val="22"/>
          <w:lang w:val="el-GR" w:eastAsia="el-GR" w:bidi="el-GR"/>
        </w:rPr>
        <w:t xml:space="preserve"> </w:t>
      </w:r>
      <w:r w:rsidR="00FF313F" w:rsidRPr="00FF313F">
        <w:rPr>
          <w:b/>
          <w:color w:val="000000"/>
          <w:szCs w:val="22"/>
          <w:lang w:val="el-GR" w:eastAsia="el-GR" w:bidi="el-GR"/>
        </w:rPr>
        <w:t>φόρτισης και ηλεκτρικών ποδηλάτων στα πλαίσια του προγράμματος CLEAN στο Οροπέδιο</w:t>
      </w:r>
      <w:r w:rsidR="008D4B73" w:rsidRPr="008D4B73">
        <w:rPr>
          <w:b/>
          <w:color w:val="000000"/>
          <w:szCs w:val="22"/>
          <w:lang w:val="el-GR" w:eastAsia="el-GR" w:bidi="el-GR"/>
        </w:rPr>
        <w:t xml:space="preserve"> </w:t>
      </w:r>
      <w:bookmarkStart w:id="1" w:name="_GoBack"/>
      <w:bookmarkEnd w:id="1"/>
      <w:r w:rsidR="00FF313F" w:rsidRPr="00FF313F">
        <w:rPr>
          <w:b/>
          <w:color w:val="000000"/>
          <w:szCs w:val="22"/>
          <w:lang w:val="el-GR" w:eastAsia="el-GR" w:bidi="el-GR"/>
        </w:rPr>
        <w:t>Λασιθίου», ενδεικτικού προϋπολογισμού 64.516,13€ πλέον ΦΠΑ</w:t>
      </w:r>
      <w:r w:rsidR="00FF313F">
        <w:rPr>
          <w:b/>
          <w:color w:val="000000"/>
          <w:szCs w:val="22"/>
          <w:lang w:val="el-GR" w:eastAsia="el-GR" w:bidi="el-GR"/>
        </w:rPr>
        <w:t xml:space="preserve"> με κριτήριο ανάθεσης την </w:t>
      </w:r>
      <w:r w:rsidR="00F61FEB">
        <w:rPr>
          <w:b/>
          <w:color w:val="000000"/>
          <w:szCs w:val="22"/>
          <w:lang w:val="el-GR" w:eastAsia="el-GR" w:bidi="el-GR"/>
        </w:rPr>
        <w:t xml:space="preserve"> </w:t>
      </w:r>
      <w:r w:rsidR="00FF313F">
        <w:rPr>
          <w:b/>
          <w:color w:val="000000"/>
          <w:szCs w:val="22"/>
          <w:lang w:val="el-GR" w:eastAsia="el-GR" w:bidi="el-GR"/>
        </w:rPr>
        <w:t>πλέον συμφέρουσα</w:t>
      </w:r>
      <w:r w:rsidR="00FF313F" w:rsidRPr="00FF313F">
        <w:rPr>
          <w:b/>
          <w:color w:val="000000"/>
          <w:szCs w:val="22"/>
          <w:lang w:val="el-GR" w:eastAsia="el-GR" w:bidi="el-GR"/>
        </w:rPr>
        <w:t xml:space="preserve"> από οικ</w:t>
      </w:r>
      <w:r w:rsidR="00FF313F">
        <w:rPr>
          <w:b/>
          <w:color w:val="000000"/>
          <w:szCs w:val="22"/>
          <w:lang w:val="el-GR" w:eastAsia="el-GR" w:bidi="el-GR"/>
        </w:rPr>
        <w:t xml:space="preserve">ονομική άποψη προσφοράς, βάσει </w:t>
      </w:r>
      <w:r w:rsidR="00FF313F" w:rsidRPr="00FF313F">
        <w:rPr>
          <w:b/>
          <w:color w:val="000000"/>
          <w:szCs w:val="22"/>
          <w:lang w:val="el-GR" w:eastAsia="el-GR" w:bidi="el-GR"/>
        </w:rPr>
        <w:t>βέλτιστης σχέσης ποιότητας – τιμής.</w:t>
      </w:r>
      <w:r w:rsidR="00FF313F" w:rsidRPr="00FF313F">
        <w:rPr>
          <w:b/>
          <w:color w:val="000000"/>
          <w:szCs w:val="22"/>
          <w:lang w:val="el-GR" w:eastAsia="el-GR" w:bidi="el-GR"/>
        </w:rPr>
        <w:cr/>
      </w:r>
    </w:p>
    <w:p w:rsidR="00806B5D" w:rsidRPr="00FF313F" w:rsidRDefault="00FF313F" w:rsidP="00FF313F">
      <w:pPr>
        <w:rPr>
          <w:color w:val="000000"/>
          <w:szCs w:val="22"/>
          <w:lang w:val="el-GR" w:eastAsia="el-GR" w:bidi="el-GR"/>
        </w:rPr>
      </w:pPr>
      <w:r w:rsidRPr="00FF313F">
        <w:rPr>
          <w:lang w:val="el-GR"/>
        </w:rPr>
        <w:t xml:space="preserve"> </w:t>
      </w:r>
      <w:r w:rsidRPr="00FF313F">
        <w:rPr>
          <w:color w:val="000000"/>
          <w:szCs w:val="22"/>
          <w:lang w:val="el-GR" w:eastAsia="el-GR" w:bidi="el-GR"/>
        </w:rPr>
        <w:t xml:space="preserve">Αντικείμενο της σύμβασης είναι η προμήθεια, εγκατάσταση, παραμετροποίηση και λειτουργία </w:t>
      </w:r>
      <w:r w:rsidR="009A59C6">
        <w:rPr>
          <w:color w:val="000000"/>
          <w:szCs w:val="22"/>
          <w:lang w:val="el-GR" w:eastAsia="el-GR" w:bidi="el-GR"/>
        </w:rPr>
        <w:t xml:space="preserve">ενός </w:t>
      </w:r>
      <w:r w:rsidRPr="00FF313F">
        <w:rPr>
          <w:color w:val="000000"/>
          <w:szCs w:val="22"/>
          <w:lang w:val="el-GR" w:eastAsia="el-GR" w:bidi="el-GR"/>
        </w:rPr>
        <w:t>ολοκληρωμένου συστήματος μίσθωσης ηλεκτρικών ποδηλάτων για τον Δήμο</w:t>
      </w:r>
      <w:r>
        <w:rPr>
          <w:color w:val="000000"/>
          <w:szCs w:val="22"/>
          <w:lang w:val="el-GR" w:eastAsia="el-GR" w:bidi="el-GR"/>
        </w:rPr>
        <w:t xml:space="preserve"> όπως αναλυτικά περιγράφεται στην αναλυτική διακήρυξη και στη μελέτη της υπηρεσίας</w:t>
      </w:r>
      <w:r w:rsidRPr="00FF313F">
        <w:rPr>
          <w:color w:val="000000"/>
          <w:szCs w:val="22"/>
          <w:lang w:val="el-GR" w:eastAsia="el-GR" w:bidi="el-GR"/>
        </w:rPr>
        <w:t>.</w:t>
      </w:r>
    </w:p>
    <w:p w:rsidR="00806B5D" w:rsidRPr="00EA594F" w:rsidRDefault="00806B5D" w:rsidP="00806B5D">
      <w:pPr>
        <w:rPr>
          <w:color w:val="000000"/>
          <w:szCs w:val="22"/>
          <w:lang w:val="el-GR" w:eastAsia="el-GR" w:bidi="el-GR"/>
        </w:rPr>
      </w:pPr>
    </w:p>
    <w:p w:rsidR="00F61FEB" w:rsidRDefault="00F61FEB" w:rsidP="00FF313F">
      <w:pPr>
        <w:rPr>
          <w:color w:val="000000"/>
          <w:szCs w:val="22"/>
          <w:lang w:val="el-GR" w:eastAsia="el-GR" w:bidi="el-GR"/>
        </w:rPr>
      </w:pPr>
      <w:r w:rsidRPr="00F61FEB">
        <w:rPr>
          <w:color w:val="000000"/>
          <w:szCs w:val="22"/>
          <w:lang w:val="el-GR" w:eastAsia="el-GR" w:bidi="el-GR"/>
        </w:rPr>
        <w:t>Τα προς προμήθεια είδη κατατάσσονται στους ακόλουθους κωδικούς του Κοινού Λεξιλογίου δημοσίων</w:t>
      </w:r>
      <w:r w:rsidR="00EA594F">
        <w:rPr>
          <w:color w:val="000000"/>
          <w:szCs w:val="22"/>
          <w:lang w:val="el-GR" w:eastAsia="el-GR" w:bidi="el-GR"/>
        </w:rPr>
        <w:t xml:space="preserve"> </w:t>
      </w:r>
      <w:r w:rsidRPr="00F61FEB">
        <w:rPr>
          <w:color w:val="000000"/>
          <w:szCs w:val="22"/>
          <w:lang w:val="el-GR" w:eastAsia="el-GR" w:bidi="el-GR"/>
        </w:rPr>
        <w:t xml:space="preserve">συμβάσεων (CPV) : </w:t>
      </w:r>
      <w:r w:rsidR="00FF313F" w:rsidRPr="00FF313F">
        <w:rPr>
          <w:color w:val="000000"/>
          <w:szCs w:val="22"/>
          <w:lang w:val="el-GR" w:eastAsia="el-GR" w:bidi="el-GR"/>
        </w:rPr>
        <w:t xml:space="preserve">34430000-0 </w:t>
      </w:r>
      <w:r w:rsidR="00FF313F">
        <w:rPr>
          <w:color w:val="000000"/>
          <w:szCs w:val="22"/>
          <w:lang w:val="el-GR" w:eastAsia="el-GR" w:bidi="el-GR"/>
        </w:rPr>
        <w:t>–</w:t>
      </w:r>
      <w:r w:rsidR="00FF313F" w:rsidRPr="00FF313F">
        <w:rPr>
          <w:color w:val="000000"/>
          <w:szCs w:val="22"/>
          <w:lang w:val="el-GR" w:eastAsia="el-GR" w:bidi="el-GR"/>
        </w:rPr>
        <w:t xml:space="preserve"> Ποδήλατα</w:t>
      </w:r>
      <w:r w:rsidR="00FF313F">
        <w:rPr>
          <w:color w:val="000000"/>
          <w:szCs w:val="22"/>
          <w:lang w:val="el-GR" w:eastAsia="el-GR" w:bidi="el-GR"/>
        </w:rPr>
        <w:t>,</w:t>
      </w:r>
      <w:r w:rsidR="00FF313F" w:rsidRPr="00FF313F">
        <w:rPr>
          <w:color w:val="000000"/>
          <w:szCs w:val="22"/>
          <w:lang w:val="el-GR" w:eastAsia="el-GR" w:bidi="el-GR"/>
        </w:rPr>
        <w:t>31681500-8 - Συσκευές φόρτισης</w:t>
      </w:r>
      <w:r w:rsidR="00FF313F">
        <w:rPr>
          <w:color w:val="000000"/>
          <w:szCs w:val="22"/>
          <w:lang w:val="el-GR" w:eastAsia="el-GR" w:bidi="el-GR"/>
        </w:rPr>
        <w:t>,</w:t>
      </w:r>
      <w:r w:rsidR="00FF313F" w:rsidRPr="00FF313F">
        <w:rPr>
          <w:color w:val="000000"/>
          <w:szCs w:val="22"/>
          <w:lang w:val="el-GR" w:eastAsia="el-GR" w:bidi="el-GR"/>
        </w:rPr>
        <w:t>48781000-6 - Πακέτα λογισμικού διαχείρισης συστημάτων</w:t>
      </w:r>
      <w:r w:rsidR="00FF313F">
        <w:rPr>
          <w:color w:val="000000"/>
          <w:szCs w:val="22"/>
          <w:lang w:val="el-GR" w:eastAsia="el-GR" w:bidi="el-GR"/>
        </w:rPr>
        <w:t xml:space="preserve">, </w:t>
      </w:r>
      <w:r w:rsidR="00FF313F" w:rsidRPr="00FF313F">
        <w:rPr>
          <w:color w:val="000000"/>
          <w:szCs w:val="22"/>
          <w:lang w:val="el-GR" w:eastAsia="el-GR" w:bidi="el-GR"/>
        </w:rPr>
        <w:t>32440000-9 - Τερματικά και εξοπλισμός τηλεμετρίας</w:t>
      </w:r>
      <w:r w:rsidR="00FF313F">
        <w:rPr>
          <w:color w:val="000000"/>
          <w:szCs w:val="22"/>
          <w:lang w:val="el-GR" w:eastAsia="el-GR" w:bidi="el-GR"/>
        </w:rPr>
        <w:t xml:space="preserve">, </w:t>
      </w:r>
      <w:r w:rsidR="00FF313F" w:rsidRPr="00FF313F">
        <w:rPr>
          <w:color w:val="000000"/>
          <w:szCs w:val="22"/>
          <w:lang w:val="el-GR" w:eastAsia="el-GR" w:bidi="el-GR"/>
        </w:rPr>
        <w:t>50111100-7 - Υπηρεσίες διαχείρισης στόλου οχημάτων</w:t>
      </w:r>
      <w:r w:rsidR="00FF313F">
        <w:rPr>
          <w:color w:val="000000"/>
          <w:szCs w:val="22"/>
          <w:lang w:val="el-GR" w:eastAsia="el-GR" w:bidi="el-GR"/>
        </w:rPr>
        <w:t xml:space="preserve">, </w:t>
      </w:r>
      <w:r w:rsidR="00FF313F" w:rsidRPr="00FF313F">
        <w:rPr>
          <w:color w:val="000000"/>
          <w:szCs w:val="22"/>
          <w:lang w:val="el-GR" w:eastAsia="el-GR" w:bidi="el-GR"/>
        </w:rPr>
        <w:t>79342200-5 - Υπηρεσίες προώθησης</w:t>
      </w:r>
      <w:r w:rsidR="00FF313F">
        <w:rPr>
          <w:color w:val="000000"/>
          <w:szCs w:val="22"/>
          <w:lang w:val="el-GR" w:eastAsia="el-GR" w:bidi="el-GR"/>
        </w:rPr>
        <w:t xml:space="preserve">, </w:t>
      </w:r>
      <w:r w:rsidR="00FF313F" w:rsidRPr="00FF313F">
        <w:rPr>
          <w:color w:val="000000"/>
          <w:szCs w:val="22"/>
          <w:lang w:val="el-GR" w:eastAsia="el-GR" w:bidi="el-GR"/>
        </w:rPr>
        <w:t>71356300-1 – Υπηρεσίες τεχνικής υποστήριξης</w:t>
      </w:r>
    </w:p>
    <w:p w:rsidR="00F61FEB" w:rsidRDefault="00F61FEB" w:rsidP="00F61FEB">
      <w:pPr>
        <w:rPr>
          <w:color w:val="000000"/>
          <w:szCs w:val="22"/>
          <w:lang w:val="el-GR" w:eastAsia="el-GR" w:bidi="el-GR"/>
        </w:rPr>
      </w:pPr>
    </w:p>
    <w:p w:rsidR="00270635" w:rsidRDefault="009B7AB7" w:rsidP="00F61FEB">
      <w:pPr>
        <w:rPr>
          <w:color w:val="000000"/>
          <w:szCs w:val="22"/>
          <w:lang w:val="el-GR" w:eastAsia="el-GR" w:bidi="el-GR"/>
        </w:rPr>
      </w:pPr>
      <w:r w:rsidRPr="00C27758">
        <w:rPr>
          <w:color w:val="000000"/>
          <w:szCs w:val="22"/>
          <w:lang w:val="el-GR" w:eastAsia="el-GR" w:bidi="el-GR"/>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hyperlink r:id="rId9" w:history="1">
        <w:r w:rsidRPr="00C27758">
          <w:rPr>
            <w:rStyle w:val="Hyperlink"/>
            <w:szCs w:val="22"/>
          </w:rPr>
          <w:t>www</w:t>
        </w:r>
        <w:r w:rsidRPr="00C27758">
          <w:rPr>
            <w:rStyle w:val="Hyperlink"/>
            <w:szCs w:val="22"/>
            <w:lang w:val="el-GR"/>
          </w:rPr>
          <w:t>.</w:t>
        </w:r>
        <w:proofErr w:type="spellStart"/>
        <w:r w:rsidRPr="00C27758">
          <w:rPr>
            <w:rStyle w:val="Hyperlink"/>
            <w:szCs w:val="22"/>
          </w:rPr>
          <w:t>promitheus</w:t>
        </w:r>
        <w:proofErr w:type="spellEnd"/>
        <w:r w:rsidRPr="00C27758">
          <w:rPr>
            <w:rStyle w:val="Hyperlink"/>
            <w:szCs w:val="22"/>
            <w:lang w:val="el-GR"/>
          </w:rPr>
          <w:t>.</w:t>
        </w:r>
        <w:proofErr w:type="spellStart"/>
        <w:r w:rsidRPr="00C27758">
          <w:rPr>
            <w:rStyle w:val="Hyperlink"/>
            <w:szCs w:val="22"/>
          </w:rPr>
          <w:t>gov</w:t>
        </w:r>
        <w:proofErr w:type="spellEnd"/>
        <w:r w:rsidRPr="00C27758">
          <w:rPr>
            <w:rStyle w:val="Hyperlink"/>
            <w:szCs w:val="22"/>
            <w:lang w:val="el-GR"/>
          </w:rPr>
          <w:t>.</w:t>
        </w:r>
        <w:r w:rsidRPr="00C27758">
          <w:rPr>
            <w:rStyle w:val="Hyperlink"/>
            <w:szCs w:val="22"/>
          </w:rPr>
          <w:t>gr</w:t>
        </w:r>
        <w:r w:rsidRPr="00C27758">
          <w:rPr>
            <w:rStyle w:val="Hyperlink"/>
            <w:szCs w:val="22"/>
            <w:lang w:val="el-GR"/>
          </w:rPr>
          <w:t xml:space="preserve"> </w:t>
        </w:r>
      </w:hyperlink>
      <w:r w:rsidR="000558FE">
        <w:rPr>
          <w:color w:val="000000"/>
          <w:szCs w:val="22"/>
          <w:lang w:val="el-GR" w:eastAsia="el-GR" w:bidi="el-GR"/>
        </w:rPr>
        <w:t>του συστήματος</w:t>
      </w:r>
      <w:r w:rsidRPr="00C27758">
        <w:rPr>
          <w:color w:val="000000"/>
          <w:szCs w:val="22"/>
          <w:lang w:val="el-GR" w:eastAsia="el-GR" w:bidi="el-GR"/>
        </w:rPr>
        <w:t>)</w:t>
      </w:r>
      <w:r w:rsidR="00270635">
        <w:rPr>
          <w:color w:val="000000"/>
          <w:szCs w:val="22"/>
          <w:lang w:val="el-GR" w:eastAsia="el-GR" w:bidi="el-GR"/>
        </w:rPr>
        <w:t xml:space="preserve">. Η αναλυτική διακήρυξη θα δημοσιευθεί στο ΚΗΜΔΗΣ και </w:t>
      </w:r>
      <w:r w:rsidR="00B86569">
        <w:rPr>
          <w:color w:val="000000"/>
          <w:szCs w:val="22"/>
          <w:lang w:val="el-GR" w:eastAsia="el-GR" w:bidi="el-GR"/>
        </w:rPr>
        <w:t xml:space="preserve">η </w:t>
      </w:r>
      <w:r w:rsidR="00270635">
        <w:rPr>
          <w:color w:val="000000"/>
          <w:szCs w:val="22"/>
          <w:lang w:val="el-GR" w:eastAsia="el-GR" w:bidi="el-GR"/>
        </w:rPr>
        <w:t xml:space="preserve">παρούσα περίληψη θα δημοσιευθεί  στη ΔΙΑΥΓΕΙΑ και </w:t>
      </w:r>
      <w:r w:rsidRPr="00C27758">
        <w:rPr>
          <w:color w:val="000000"/>
          <w:szCs w:val="22"/>
          <w:lang w:val="el-GR" w:eastAsia="el-GR" w:bidi="el-GR"/>
        </w:rPr>
        <w:t xml:space="preserve"> </w:t>
      </w:r>
      <w:r w:rsidR="00270635">
        <w:rPr>
          <w:color w:val="000000"/>
          <w:szCs w:val="22"/>
          <w:lang w:val="el-GR" w:eastAsia="el-GR" w:bidi="el-GR"/>
        </w:rPr>
        <w:t>σ</w:t>
      </w:r>
      <w:r w:rsidRPr="00C27758">
        <w:rPr>
          <w:color w:val="000000"/>
          <w:szCs w:val="22"/>
          <w:lang w:val="el-GR" w:eastAsia="el-GR" w:bidi="el-GR"/>
        </w:rPr>
        <w:t>τον Ελληνικό Τύπο</w:t>
      </w:r>
      <w:r w:rsidR="00270635">
        <w:rPr>
          <w:color w:val="000000"/>
          <w:szCs w:val="22"/>
          <w:lang w:val="el-GR" w:eastAsia="el-GR" w:bidi="el-GR"/>
        </w:rPr>
        <w:t xml:space="preserve"> σύμφωνα με τα οριζόμενα στο Νόμο.</w:t>
      </w:r>
      <w:r w:rsidRPr="00C27758">
        <w:rPr>
          <w:color w:val="000000"/>
          <w:szCs w:val="22"/>
          <w:lang w:val="el-GR" w:eastAsia="el-GR" w:bidi="el-GR"/>
        </w:rPr>
        <w:t xml:space="preserve"> </w:t>
      </w:r>
    </w:p>
    <w:p w:rsidR="00FF313F" w:rsidRDefault="00270635" w:rsidP="00B47140">
      <w:pPr>
        <w:spacing w:after="257"/>
        <w:rPr>
          <w:b/>
          <w:color w:val="000000"/>
          <w:szCs w:val="22"/>
          <w:lang w:val="el-GR" w:eastAsia="el-GR" w:bidi="el-GR"/>
        </w:rPr>
      </w:pPr>
      <w:r>
        <w:rPr>
          <w:color w:val="000000"/>
          <w:szCs w:val="22"/>
          <w:lang w:val="el-GR" w:eastAsia="el-GR" w:bidi="el-GR"/>
        </w:rPr>
        <w:t xml:space="preserve">Ημερομηνία έναρξης υποβολής προσφορών είναι </w:t>
      </w:r>
      <w:r w:rsidR="00FF313F">
        <w:rPr>
          <w:b/>
          <w:color w:val="000000"/>
          <w:szCs w:val="22"/>
          <w:lang w:val="el-GR" w:eastAsia="el-GR" w:bidi="el-GR"/>
        </w:rPr>
        <w:t>12</w:t>
      </w:r>
      <w:r w:rsidR="00D71CD9" w:rsidRPr="00D71CD9">
        <w:rPr>
          <w:b/>
          <w:color w:val="000000"/>
          <w:szCs w:val="22"/>
          <w:lang w:val="el-GR" w:eastAsia="el-GR" w:bidi="el-GR"/>
        </w:rPr>
        <w:t>/</w:t>
      </w:r>
      <w:r w:rsidR="00FF313F">
        <w:rPr>
          <w:b/>
          <w:color w:val="000000"/>
          <w:szCs w:val="22"/>
          <w:lang w:val="el-GR" w:eastAsia="el-GR" w:bidi="el-GR"/>
        </w:rPr>
        <w:t>12</w:t>
      </w:r>
      <w:r w:rsidR="00D71CD9" w:rsidRPr="00D71CD9">
        <w:rPr>
          <w:b/>
          <w:color w:val="000000"/>
          <w:szCs w:val="22"/>
          <w:lang w:val="el-GR" w:eastAsia="el-GR" w:bidi="el-GR"/>
        </w:rPr>
        <w:t>/</w:t>
      </w:r>
      <w:r w:rsidR="00651F87">
        <w:rPr>
          <w:b/>
          <w:color w:val="000000"/>
          <w:szCs w:val="22"/>
          <w:lang w:val="el-GR" w:eastAsia="el-GR" w:bidi="el-GR"/>
        </w:rPr>
        <w:t>2022</w:t>
      </w:r>
      <w:r w:rsidR="00D71CD9" w:rsidRPr="00D71CD9">
        <w:rPr>
          <w:b/>
          <w:color w:val="000000"/>
          <w:szCs w:val="22"/>
          <w:lang w:val="el-GR" w:eastAsia="el-GR" w:bidi="el-GR"/>
        </w:rPr>
        <w:t xml:space="preserve"> και ώρα 10:00</w:t>
      </w:r>
      <w:r w:rsidR="009A59C6">
        <w:rPr>
          <w:b/>
          <w:color w:val="000000"/>
          <w:szCs w:val="22"/>
          <w:lang w:val="el-GR" w:eastAsia="el-GR" w:bidi="el-GR"/>
        </w:rPr>
        <w:t xml:space="preserve"> </w:t>
      </w:r>
      <w:r w:rsidR="00FF313F">
        <w:rPr>
          <w:b/>
          <w:color w:val="000000"/>
          <w:szCs w:val="22"/>
          <w:lang w:val="el-GR" w:eastAsia="el-GR" w:bidi="el-GR"/>
        </w:rPr>
        <w:t xml:space="preserve">πμ </w:t>
      </w:r>
    </w:p>
    <w:p w:rsidR="00806B5D" w:rsidRPr="00D71CD9" w:rsidRDefault="00651F87" w:rsidP="00B47140">
      <w:pPr>
        <w:spacing w:after="257"/>
        <w:rPr>
          <w:b/>
          <w:color w:val="000000"/>
          <w:szCs w:val="22"/>
          <w:lang w:val="el-GR" w:eastAsia="el-GR" w:bidi="el-GR"/>
        </w:rPr>
      </w:pPr>
      <w:r>
        <w:rPr>
          <w:color w:val="000000"/>
          <w:szCs w:val="22"/>
          <w:lang w:val="el-GR" w:eastAsia="el-GR" w:bidi="el-GR"/>
        </w:rPr>
        <w:t>Κ</w:t>
      </w:r>
      <w:r w:rsidR="00EA594F" w:rsidRPr="00C27758">
        <w:rPr>
          <w:color w:val="000000"/>
          <w:szCs w:val="22"/>
          <w:lang w:val="el-GR" w:eastAsia="el-GR" w:bidi="el-GR"/>
        </w:rPr>
        <w:t>αταληκτική</w:t>
      </w:r>
      <w:r w:rsidR="009B7AB7" w:rsidRPr="00C27758">
        <w:rPr>
          <w:color w:val="000000"/>
          <w:szCs w:val="22"/>
          <w:lang w:val="el-GR" w:eastAsia="el-GR" w:bidi="el-GR"/>
        </w:rPr>
        <w:t xml:space="preserve"> ημερομηνία </w:t>
      </w:r>
      <w:r w:rsidR="009B7AB7" w:rsidRPr="00BB7F86">
        <w:rPr>
          <w:color w:val="000000"/>
          <w:szCs w:val="22"/>
          <w:lang w:val="el-GR" w:eastAsia="el-GR" w:bidi="el-GR"/>
        </w:rPr>
        <w:t xml:space="preserve">παραλαβής των προσφορών είναι </w:t>
      </w:r>
      <w:r w:rsidR="00FF313F">
        <w:rPr>
          <w:b/>
          <w:color w:val="000000"/>
          <w:szCs w:val="22"/>
          <w:lang w:val="el-GR" w:eastAsia="el-GR" w:bidi="el-GR"/>
        </w:rPr>
        <w:t>09</w:t>
      </w:r>
      <w:r w:rsidR="00D71CD9" w:rsidRPr="00D71CD9">
        <w:rPr>
          <w:b/>
          <w:color w:val="000000"/>
          <w:szCs w:val="22"/>
          <w:lang w:val="el-GR" w:eastAsia="el-GR" w:bidi="el-GR"/>
        </w:rPr>
        <w:t>/</w:t>
      </w:r>
      <w:r w:rsidR="00FF313F">
        <w:rPr>
          <w:b/>
          <w:color w:val="000000"/>
          <w:szCs w:val="22"/>
          <w:lang w:val="el-GR" w:eastAsia="el-GR" w:bidi="el-GR"/>
        </w:rPr>
        <w:t>01/2023</w:t>
      </w:r>
      <w:r w:rsidR="00D71CD9" w:rsidRPr="00D71CD9">
        <w:rPr>
          <w:b/>
          <w:color w:val="000000"/>
          <w:szCs w:val="22"/>
          <w:lang w:val="el-GR" w:eastAsia="el-GR" w:bidi="el-GR"/>
        </w:rPr>
        <w:t xml:space="preserve"> και ώρα 13:00</w:t>
      </w:r>
    </w:p>
    <w:p w:rsidR="00270635" w:rsidRPr="00D71CD9" w:rsidRDefault="00270635" w:rsidP="00B47140">
      <w:pPr>
        <w:spacing w:after="257"/>
        <w:rPr>
          <w:color w:val="000000"/>
          <w:szCs w:val="22"/>
          <w:lang w:val="el-GR" w:eastAsia="el-GR" w:bidi="el-GR"/>
        </w:rPr>
      </w:pPr>
      <w:r>
        <w:rPr>
          <w:color w:val="000000"/>
          <w:szCs w:val="22"/>
          <w:lang w:val="el-GR" w:eastAsia="el-GR" w:bidi="el-GR"/>
        </w:rPr>
        <w:t>Ημερομηνία απο</w:t>
      </w:r>
      <w:r w:rsidR="00954D57">
        <w:rPr>
          <w:color w:val="000000"/>
          <w:szCs w:val="22"/>
          <w:lang w:val="el-GR" w:eastAsia="el-GR" w:bidi="el-GR"/>
        </w:rPr>
        <w:t xml:space="preserve">σφράγισης προσφορών </w:t>
      </w:r>
      <w:r w:rsidR="00B47140" w:rsidRPr="00B47140">
        <w:rPr>
          <w:b/>
          <w:color w:val="000000"/>
          <w:szCs w:val="22"/>
          <w:lang w:val="el-GR" w:eastAsia="el-GR" w:bidi="el-GR"/>
        </w:rPr>
        <w:t xml:space="preserve"> </w:t>
      </w:r>
      <w:r w:rsidR="009A59C6">
        <w:rPr>
          <w:b/>
          <w:color w:val="000000"/>
          <w:szCs w:val="22"/>
          <w:lang w:val="el-GR" w:eastAsia="el-GR" w:bidi="el-GR"/>
        </w:rPr>
        <w:t>11</w:t>
      </w:r>
      <w:r w:rsidR="00D71CD9" w:rsidRPr="00D71CD9">
        <w:rPr>
          <w:b/>
          <w:color w:val="000000"/>
          <w:szCs w:val="22"/>
          <w:lang w:val="el-GR" w:eastAsia="el-GR" w:bidi="el-GR"/>
        </w:rPr>
        <w:t>/</w:t>
      </w:r>
      <w:r w:rsidR="009A59C6">
        <w:rPr>
          <w:b/>
          <w:color w:val="000000"/>
          <w:szCs w:val="22"/>
          <w:lang w:val="el-GR" w:eastAsia="el-GR" w:bidi="el-GR"/>
        </w:rPr>
        <w:t>01/2023 και ώρα 10</w:t>
      </w:r>
      <w:r w:rsidR="00D71CD9" w:rsidRPr="00D71CD9">
        <w:rPr>
          <w:b/>
          <w:color w:val="000000"/>
          <w:szCs w:val="22"/>
          <w:lang w:val="el-GR" w:eastAsia="el-GR" w:bidi="el-GR"/>
        </w:rPr>
        <w:t>:00</w:t>
      </w:r>
      <w:r w:rsidR="009A59C6">
        <w:rPr>
          <w:b/>
          <w:color w:val="000000"/>
          <w:szCs w:val="22"/>
          <w:lang w:val="el-GR" w:eastAsia="el-GR" w:bidi="el-GR"/>
        </w:rPr>
        <w:t xml:space="preserve"> πμ </w:t>
      </w:r>
    </w:p>
    <w:p w:rsidR="009B7AB7" w:rsidRDefault="00270635" w:rsidP="009B7AB7">
      <w:pPr>
        <w:spacing w:after="257"/>
        <w:rPr>
          <w:rStyle w:val="Hyperlink"/>
          <w:color w:val="auto"/>
          <w:szCs w:val="22"/>
          <w:lang w:val="el-GR"/>
        </w:rPr>
      </w:pPr>
      <w:r>
        <w:rPr>
          <w:color w:val="000000"/>
          <w:szCs w:val="22"/>
          <w:lang w:val="el-GR" w:eastAsia="el-GR" w:bidi="el-GR"/>
        </w:rPr>
        <w:t xml:space="preserve">Η </w:t>
      </w:r>
      <w:r w:rsidR="009B7AB7" w:rsidRPr="00BB7F86">
        <w:rPr>
          <w:color w:val="000000"/>
          <w:szCs w:val="22"/>
          <w:lang w:val="el-GR" w:eastAsia="el-GR" w:bidi="el-GR"/>
        </w:rPr>
        <w:t>διαδικασία θα διενεργηθεί με χρήση της πλατφόρμας του Εθνικού Συστήματος Ηλεκτρονικών Δημοσίων Συμβάσεων (Ε.Σ.Η.Δ.Η.Σ.), μέσω της Διαδικτυακής πύλης</w:t>
      </w:r>
      <w:hyperlink r:id="rId10" w:history="1">
        <w:r w:rsidR="009B7AB7" w:rsidRPr="00BB7F86">
          <w:rPr>
            <w:rStyle w:val="Hyperlink"/>
            <w:szCs w:val="22"/>
            <w:lang w:val="el-GR" w:eastAsia="el-GR" w:bidi="el-GR"/>
          </w:rPr>
          <w:t xml:space="preserve"> </w:t>
        </w:r>
        <w:r w:rsidR="009B7AB7" w:rsidRPr="00BB7F86">
          <w:rPr>
            <w:rStyle w:val="Hyperlink"/>
            <w:szCs w:val="22"/>
          </w:rPr>
          <w:t>www</w:t>
        </w:r>
        <w:r w:rsidR="009B7AB7" w:rsidRPr="00BB7F86">
          <w:rPr>
            <w:rStyle w:val="Hyperlink"/>
            <w:szCs w:val="22"/>
            <w:lang w:val="el-GR"/>
          </w:rPr>
          <w:t>.</w:t>
        </w:r>
        <w:proofErr w:type="spellStart"/>
        <w:r w:rsidR="009B7AB7" w:rsidRPr="00BB7F86">
          <w:rPr>
            <w:rStyle w:val="Hyperlink"/>
            <w:szCs w:val="22"/>
          </w:rPr>
          <w:t>promitheus</w:t>
        </w:r>
        <w:proofErr w:type="spellEnd"/>
        <w:r w:rsidR="009B7AB7" w:rsidRPr="00BB7F86">
          <w:rPr>
            <w:rStyle w:val="Hyperlink"/>
            <w:szCs w:val="22"/>
            <w:lang w:val="el-GR"/>
          </w:rPr>
          <w:t>.</w:t>
        </w:r>
        <w:proofErr w:type="spellStart"/>
        <w:r w:rsidR="009B7AB7" w:rsidRPr="00BB7F86">
          <w:rPr>
            <w:rStyle w:val="Hyperlink"/>
            <w:szCs w:val="22"/>
          </w:rPr>
          <w:t>gov</w:t>
        </w:r>
        <w:proofErr w:type="spellEnd"/>
        <w:r w:rsidR="009B7AB7" w:rsidRPr="00BB7F86">
          <w:rPr>
            <w:rStyle w:val="Hyperlink"/>
            <w:szCs w:val="22"/>
            <w:lang w:val="el-GR"/>
          </w:rPr>
          <w:t>.</w:t>
        </w:r>
        <w:r w:rsidR="009B7AB7" w:rsidRPr="00BB7F86">
          <w:rPr>
            <w:rStyle w:val="Hyperlink"/>
            <w:szCs w:val="22"/>
          </w:rPr>
          <w:t>gr</w:t>
        </w:r>
        <w:r w:rsidR="009B7AB7" w:rsidRPr="00BB7F86">
          <w:rPr>
            <w:rStyle w:val="Hyperlink"/>
            <w:szCs w:val="22"/>
            <w:lang w:val="el-GR"/>
          </w:rPr>
          <w:t xml:space="preserve"> </w:t>
        </w:r>
      </w:hyperlink>
      <w:r>
        <w:rPr>
          <w:rStyle w:val="Hyperlink"/>
          <w:szCs w:val="22"/>
          <w:lang w:val="el-GR"/>
        </w:rPr>
        <w:t xml:space="preserve">. </w:t>
      </w:r>
      <w:r w:rsidR="00A30D45" w:rsidRPr="00A30D45">
        <w:rPr>
          <w:rStyle w:val="Hyperlink"/>
          <w:color w:val="auto"/>
          <w:szCs w:val="22"/>
          <w:lang w:val="el-GR"/>
        </w:rPr>
        <w:t>Μετά την παρέλευση της καταληκτικής ημερομηνίας και ώρας, δεν υπάρχει η δυνατότητα υποβολής προσφοράς στο Σύστημ</w:t>
      </w:r>
      <w:r w:rsidR="00A30D45">
        <w:rPr>
          <w:rStyle w:val="Hyperlink"/>
          <w:color w:val="auto"/>
          <w:szCs w:val="22"/>
          <w:lang w:val="el-GR"/>
        </w:rPr>
        <w:t>α.</w:t>
      </w:r>
    </w:p>
    <w:p w:rsidR="006C4F1F" w:rsidRDefault="00806B5D" w:rsidP="00806B5D">
      <w:pPr>
        <w:spacing w:after="240"/>
        <w:rPr>
          <w:color w:val="000000"/>
          <w:szCs w:val="22"/>
          <w:lang w:val="el-GR" w:eastAsia="el-GR" w:bidi="el-GR"/>
        </w:rPr>
      </w:pPr>
      <w:r w:rsidRPr="00806B5D">
        <w:rPr>
          <w:color w:val="000000"/>
          <w:szCs w:val="22"/>
          <w:lang w:val="el-GR" w:eastAsia="el-GR" w:bidi="el-GR"/>
        </w:rPr>
        <w:t xml:space="preserve">Δικαίωμα συμμετοχής στη διαδικασία σύναψης της παρούσας σύμβασης έχουν φυσικά ή νομικά πρόσωπα και, σε περίπτωση ενώσεων οικονομικών φορέων, </w:t>
      </w:r>
      <w:r>
        <w:rPr>
          <w:color w:val="000000"/>
          <w:szCs w:val="22"/>
          <w:lang w:val="el-GR" w:eastAsia="el-GR" w:bidi="el-GR"/>
        </w:rPr>
        <w:t>που είναι εγκατεστημένα σε</w:t>
      </w:r>
      <w:r w:rsidR="006C4F1F" w:rsidRPr="006C4F1F">
        <w:rPr>
          <w:color w:val="000000"/>
          <w:szCs w:val="22"/>
          <w:lang w:val="el-GR" w:eastAsia="el-GR" w:bidi="el-GR"/>
        </w:rPr>
        <w:t>: α) κράτος-μέλος της Ένωσης, β) κράτος-μέλος του Ευρωπαϊκού Οικονομικού Χώρου (Ε.Ο.Χ.), 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6C73EF">
        <w:rPr>
          <w:color w:val="000000"/>
          <w:szCs w:val="22"/>
          <w:lang w:val="el-GR" w:eastAsia="el-GR" w:bidi="el-GR"/>
        </w:rPr>
        <w:t>.</w:t>
      </w:r>
      <w:r w:rsidR="006C4F1F" w:rsidRPr="006C4F1F">
        <w:rPr>
          <w:color w:val="000000"/>
          <w:szCs w:val="22"/>
          <w:lang w:val="el-GR" w:eastAsia="el-GR" w:bidi="el-GR"/>
        </w:rPr>
        <w:t xml:space="preserve"> </w:t>
      </w:r>
    </w:p>
    <w:p w:rsidR="00C27758" w:rsidRDefault="003731EF" w:rsidP="00C27758">
      <w:pPr>
        <w:spacing w:line="276" w:lineRule="auto"/>
        <w:rPr>
          <w:szCs w:val="22"/>
          <w:lang w:val="el-GR"/>
        </w:rPr>
      </w:pPr>
      <w:r>
        <w:rPr>
          <w:szCs w:val="22"/>
          <w:lang w:val="el-GR"/>
        </w:rPr>
        <w:lastRenderedPageBreak/>
        <w:t xml:space="preserve">Δεν επιτρέπονται εναλλακτικές προσφορές. </w:t>
      </w:r>
    </w:p>
    <w:p w:rsidR="003731EF" w:rsidRPr="003B2AB0" w:rsidRDefault="003731EF" w:rsidP="003B2AB0">
      <w:pPr>
        <w:pStyle w:val="normalwithoutspacing"/>
        <w:spacing w:before="120" w:after="240"/>
        <w:rPr>
          <w:szCs w:val="22"/>
        </w:rPr>
      </w:pPr>
      <w:r w:rsidRPr="003731EF">
        <w:rPr>
          <w:szCs w:val="22"/>
        </w:rPr>
        <w:t>Οι υποβαλλόμενες προσφορές ισχύουν και δεσμεύουν τους οικονομικ</w:t>
      </w:r>
      <w:r w:rsidR="00FF313F">
        <w:rPr>
          <w:szCs w:val="22"/>
        </w:rPr>
        <w:t xml:space="preserve">ούς φορείς για διάστημα δέκα </w:t>
      </w:r>
      <w:r w:rsidR="00BC752C">
        <w:rPr>
          <w:szCs w:val="22"/>
        </w:rPr>
        <w:t xml:space="preserve"> </w:t>
      </w:r>
      <w:r w:rsidRPr="003731EF">
        <w:rPr>
          <w:szCs w:val="22"/>
        </w:rPr>
        <w:t>(</w:t>
      </w:r>
      <w:r w:rsidR="00FF313F">
        <w:rPr>
          <w:szCs w:val="22"/>
        </w:rPr>
        <w:t>10</w:t>
      </w:r>
      <w:r w:rsidRPr="003731EF">
        <w:rPr>
          <w:szCs w:val="22"/>
        </w:rPr>
        <w:t xml:space="preserve">) μηνών </w:t>
      </w:r>
      <w:r w:rsidR="00FF313F" w:rsidRPr="00FF313F">
        <w:rPr>
          <w:szCs w:val="22"/>
        </w:rPr>
        <w:t>από την επόμενη της καταληκτικής ημερομηνίας υποβολής προσφορώ</w:t>
      </w:r>
      <w:r w:rsidR="00FF313F">
        <w:rPr>
          <w:szCs w:val="22"/>
        </w:rPr>
        <w:t>ν.</w:t>
      </w:r>
    </w:p>
    <w:p w:rsidR="00FF313F" w:rsidRPr="00FF313F" w:rsidRDefault="00FF313F" w:rsidP="00FF313F">
      <w:pPr>
        <w:spacing w:after="240"/>
        <w:rPr>
          <w:szCs w:val="22"/>
          <w:lang w:val="el-GR"/>
        </w:rPr>
      </w:pPr>
      <w:r w:rsidRPr="00FF313F">
        <w:rPr>
          <w:szCs w:val="22"/>
          <w:lang w:val="el-GR"/>
        </w:rPr>
        <w:t>Προσφορές υποβάλλονται για το σύνολο των παρεχομένων υπηρεσιών και ειδών</w:t>
      </w:r>
    </w:p>
    <w:p w:rsidR="00FF313F" w:rsidRDefault="00FF313F" w:rsidP="00FF313F">
      <w:pPr>
        <w:spacing w:after="240"/>
        <w:rPr>
          <w:szCs w:val="22"/>
          <w:lang w:val="el-GR"/>
        </w:rPr>
      </w:pPr>
      <w:r w:rsidRPr="00FF313F">
        <w:rPr>
          <w:szCs w:val="22"/>
          <w:lang w:val="el-GR"/>
        </w:rPr>
        <w:t>Η διάρκεια της σύμβασης ορίζεται σε οχτώ (8) μήνες και ξεκινάει από την ανάρτησή της στο ΚΗΜΔΗΣ</w:t>
      </w:r>
    </w:p>
    <w:p w:rsidR="00BC752C" w:rsidRPr="00BC752C" w:rsidRDefault="00FE0F55" w:rsidP="00FF313F">
      <w:pPr>
        <w:spacing w:after="240"/>
        <w:rPr>
          <w:lang w:val="el-GR"/>
        </w:rPr>
      </w:pPr>
      <w:r w:rsidRPr="00FE0F55">
        <w:rPr>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w:t>
      </w:r>
      <w:r w:rsidR="004F6ACA" w:rsidRPr="004F6ACA">
        <w:rPr>
          <w:lang w:val="el-GR"/>
        </w:rPr>
        <w:t>), εγγυητική επισ</w:t>
      </w:r>
      <w:r w:rsidR="009A59C6">
        <w:rPr>
          <w:lang w:val="el-GR"/>
        </w:rPr>
        <w:t xml:space="preserve">τολή συμμετοχής, 2% επί του εκτιμώμενης αξίας της σύμβασης, ύψους </w:t>
      </w:r>
      <w:r w:rsidR="009A59C6" w:rsidRPr="009A59C6">
        <w:rPr>
          <w:lang w:val="el-GR"/>
        </w:rPr>
        <w:t>1.290,32 €</w:t>
      </w:r>
    </w:p>
    <w:p w:rsidR="00454ABC" w:rsidRPr="00BB7F86" w:rsidRDefault="00454ABC" w:rsidP="009A59C6">
      <w:pPr>
        <w:spacing w:after="240"/>
        <w:rPr>
          <w:sz w:val="23"/>
          <w:szCs w:val="23"/>
          <w:lang w:val="el-GR"/>
        </w:rPr>
      </w:pPr>
      <w:r w:rsidRPr="00454ABC">
        <w:rPr>
          <w:sz w:val="23"/>
          <w:szCs w:val="23"/>
          <w:lang w:val="el-GR"/>
        </w:rPr>
        <w:t xml:space="preserve">Η </w:t>
      </w:r>
      <w:r>
        <w:rPr>
          <w:sz w:val="23"/>
          <w:szCs w:val="23"/>
          <w:lang w:val="el-GR"/>
        </w:rPr>
        <w:t>χρηματοδότηση</w:t>
      </w:r>
      <w:r w:rsidRPr="00454ABC">
        <w:rPr>
          <w:sz w:val="23"/>
          <w:szCs w:val="23"/>
          <w:lang w:val="el-GR"/>
        </w:rPr>
        <w:t xml:space="preserve"> </w:t>
      </w:r>
      <w:r>
        <w:rPr>
          <w:sz w:val="23"/>
          <w:szCs w:val="23"/>
          <w:lang w:val="el-GR"/>
        </w:rPr>
        <w:t>της</w:t>
      </w:r>
      <w:r w:rsidRPr="00454ABC">
        <w:rPr>
          <w:sz w:val="23"/>
          <w:szCs w:val="23"/>
          <w:lang w:val="el-GR"/>
        </w:rPr>
        <w:t xml:space="preserve"> </w:t>
      </w:r>
      <w:r>
        <w:rPr>
          <w:sz w:val="23"/>
          <w:szCs w:val="23"/>
          <w:lang w:val="el-GR"/>
        </w:rPr>
        <w:t>παρούσας</w:t>
      </w:r>
      <w:r w:rsidRPr="00454ABC">
        <w:rPr>
          <w:sz w:val="23"/>
          <w:szCs w:val="23"/>
          <w:lang w:val="el-GR"/>
        </w:rPr>
        <w:t xml:space="preserve"> </w:t>
      </w:r>
      <w:r>
        <w:rPr>
          <w:sz w:val="23"/>
          <w:szCs w:val="23"/>
          <w:lang w:val="el-GR"/>
        </w:rPr>
        <w:t>πράξης</w:t>
      </w:r>
      <w:r w:rsidRPr="00454ABC">
        <w:rPr>
          <w:sz w:val="23"/>
          <w:szCs w:val="23"/>
          <w:lang w:val="el-GR"/>
        </w:rPr>
        <w:t xml:space="preserve"> </w:t>
      </w:r>
      <w:r w:rsidR="009A59C6">
        <w:rPr>
          <w:sz w:val="23"/>
          <w:szCs w:val="23"/>
          <w:lang w:val="el-GR"/>
        </w:rPr>
        <w:t xml:space="preserve"> </w:t>
      </w:r>
      <w:r w:rsidR="00BC752C">
        <w:rPr>
          <w:sz w:val="23"/>
          <w:szCs w:val="23"/>
          <w:lang w:val="el-GR"/>
        </w:rPr>
        <w:t xml:space="preserve"> </w:t>
      </w:r>
      <w:r w:rsidR="009A59C6" w:rsidRPr="009A59C6">
        <w:rPr>
          <w:sz w:val="23"/>
          <w:szCs w:val="23"/>
          <w:lang w:val="el-GR"/>
        </w:rPr>
        <w:t>«ΠΡΟΜΗΘΕΙΑ ΗΛΕΚΤΡΙΚΩΝ ΣΤΑΘΜΩΝ ΦΟΡΤΙΣΗΣ ΚΑΙ ΗΛΕΚΤΡΙΚΩΝ</w:t>
      </w:r>
      <w:r w:rsidR="009A59C6">
        <w:rPr>
          <w:sz w:val="23"/>
          <w:szCs w:val="23"/>
          <w:lang w:val="el-GR"/>
        </w:rPr>
        <w:t xml:space="preserve"> </w:t>
      </w:r>
      <w:r w:rsidR="009A59C6" w:rsidRPr="009A59C6">
        <w:rPr>
          <w:sz w:val="23"/>
          <w:szCs w:val="23"/>
          <w:lang w:val="el-GR"/>
        </w:rPr>
        <w:t xml:space="preserve">ΠΟΔΗΛΑΤΩΝ ΣΤΑ ΠΛΑΙΣΙΑ ΤΟΥ ΠΡΟΓΡΑΜΜΑΤΟΣ CLEAN ΣΤΟ OΡΟΠΕΔΙΟ ΛΑΣΙΘΙΟΥ», πραγματοποιείται </w:t>
      </w:r>
      <w:r w:rsidR="009A59C6">
        <w:rPr>
          <w:sz w:val="23"/>
          <w:szCs w:val="23"/>
          <w:lang w:val="el-GR"/>
        </w:rPr>
        <w:t xml:space="preserve">κατόπιν ένταξής της στο </w:t>
      </w:r>
      <w:r w:rsidR="009A59C6" w:rsidRPr="009A59C6">
        <w:rPr>
          <w:sz w:val="23"/>
          <w:szCs w:val="23"/>
          <w:lang w:val="el-GR"/>
        </w:rPr>
        <w:t>Επιχειρησιακό Πρόγραμμα «ΠΠΑ ΠΕΡΙΦΕΡΕΙΑΣ ΚΡΗΤΗΣ 2021-2025», με βάση την απόφαση ένταξης με αρ.</w:t>
      </w:r>
      <w:r w:rsidR="009A59C6">
        <w:rPr>
          <w:sz w:val="23"/>
          <w:szCs w:val="23"/>
          <w:lang w:val="el-GR"/>
        </w:rPr>
        <w:t xml:space="preserve"> </w:t>
      </w:r>
      <w:r w:rsidR="009A59C6" w:rsidRPr="009A59C6">
        <w:rPr>
          <w:sz w:val="23"/>
          <w:szCs w:val="23"/>
          <w:lang w:val="el-GR"/>
        </w:rPr>
        <w:t>πρωτ. 252375/23/08/2022 της Περιφέρειας Κρήτης και έχει λάβει κωδικό ΟΠΣ 5185103.</w:t>
      </w:r>
    </w:p>
    <w:p w:rsidR="00AF398B" w:rsidRDefault="00AF398B" w:rsidP="00AF398B">
      <w:pPr>
        <w:rPr>
          <w:szCs w:val="22"/>
          <w:lang w:val="el-GR"/>
        </w:rPr>
      </w:pPr>
      <w:r w:rsidRPr="00AF398B">
        <w:rPr>
          <w:szCs w:val="22"/>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w:t>
      </w:r>
      <w:r w:rsidRPr="00AF398B">
        <w:rPr>
          <w:lang w:val="el-GR"/>
        </w:rPr>
        <w:t xml:space="preserve"> </w:t>
      </w:r>
      <w:r w:rsidRPr="00AF398B">
        <w:rPr>
          <w:color w:val="4472C4" w:themeColor="accent1"/>
          <w:szCs w:val="22"/>
          <w:lang w:val="el-GR"/>
        </w:rPr>
        <w:t xml:space="preserve">www.promitheus.gov.gr </w:t>
      </w:r>
      <w:r w:rsidRPr="00AF398B">
        <w:rPr>
          <w:szCs w:val="22"/>
          <w:lang w:val="el-GR"/>
        </w:rPr>
        <w:t>του ως άνω συστήματος. Τα σχετικά αιτήματα παροχής διευκρινίσεων υποβάλλοντ</w:t>
      </w:r>
      <w:r w:rsidR="009A59C6">
        <w:rPr>
          <w:szCs w:val="22"/>
          <w:lang w:val="el-GR"/>
        </w:rPr>
        <w:t>αι ηλεκτρονικά, το αργότερο  (8</w:t>
      </w:r>
      <w:r w:rsidRPr="00AF398B">
        <w:rPr>
          <w:szCs w:val="22"/>
          <w:lang w:val="el-GR"/>
        </w:rPr>
        <w:t xml:space="preserve">) ημέρες πριν την καταληκτική ημερομηνία υποβολής προσφορών και απαντώνται αντίστοιχα στο δικτυακό τόπο του διαγωνισμού μέσω της Διαδικτυακής πύλης </w:t>
      </w:r>
      <w:r w:rsidRPr="00AF398B">
        <w:rPr>
          <w:color w:val="4472C4" w:themeColor="accent1"/>
          <w:szCs w:val="22"/>
          <w:lang w:val="el-GR"/>
        </w:rPr>
        <w:t>www.promitheus.gov.gr</w:t>
      </w:r>
      <w:r w:rsidRPr="00AF398B">
        <w:rPr>
          <w:szCs w:val="22"/>
          <w:lang w:val="el-GR"/>
        </w:rPr>
        <w:t xml:space="preserve">, του Ε.Σ.Η.ΔΗ.Σ. </w:t>
      </w:r>
    </w:p>
    <w:p w:rsidR="009A59C6" w:rsidRPr="00AF398B" w:rsidRDefault="009A59C6" w:rsidP="00AF398B">
      <w:pPr>
        <w:rPr>
          <w:szCs w:val="22"/>
          <w:lang w:val="el-GR"/>
        </w:rPr>
      </w:pPr>
      <w:r w:rsidRPr="009A59C6">
        <w:rPr>
          <w:szCs w:val="22"/>
          <w:lang w:val="el-GR"/>
        </w:rPr>
        <w:t>Οι ενδιαφερόμενοι μπορούν ακόμα να έχουν απεριόριστη, πλήρη, άμεση και δωρεάν πρόσβαση και να ενημερώνονται για τον παρόντα διαγωνισμό</w:t>
      </w:r>
      <w:r>
        <w:rPr>
          <w:szCs w:val="22"/>
          <w:lang w:val="el-GR"/>
        </w:rPr>
        <w:t xml:space="preserve">  από την ηλεκτρονική διεύθυνση  </w:t>
      </w:r>
      <w:hyperlink r:id="rId11" w:history="1">
        <w:r w:rsidRPr="0054195F">
          <w:rPr>
            <w:rStyle w:val="Hyperlink"/>
            <w:szCs w:val="22"/>
            <w:lang w:val="el-GR"/>
          </w:rPr>
          <w:t>https://lasithi.gov.g</w:t>
        </w:r>
      </w:hyperlink>
      <w:r>
        <w:rPr>
          <w:szCs w:val="22"/>
          <w:lang w:val="el-GR"/>
        </w:rPr>
        <w:t xml:space="preserve"> και </w:t>
      </w:r>
      <w:r w:rsidRPr="009A59C6">
        <w:rPr>
          <w:szCs w:val="22"/>
          <w:lang w:val="el-GR"/>
        </w:rPr>
        <w:t xml:space="preserve">από τα γραφεία της Τεχνικής Υπηρεσίας του Δήμου Οροπεδίου Λασιθίου στο Τζερμιάδων, </w:t>
      </w:r>
      <w:r>
        <w:rPr>
          <w:szCs w:val="22"/>
          <w:lang w:val="el-GR"/>
        </w:rPr>
        <w:t xml:space="preserve">τις εργάσιμες μέρες και ώρες, </w:t>
      </w:r>
      <w:proofErr w:type="spellStart"/>
      <w:r>
        <w:rPr>
          <w:szCs w:val="22"/>
          <w:lang w:val="el-GR"/>
        </w:rPr>
        <w:t>τηλ</w:t>
      </w:r>
      <w:proofErr w:type="spellEnd"/>
      <w:r>
        <w:rPr>
          <w:szCs w:val="22"/>
          <w:lang w:val="el-GR"/>
        </w:rPr>
        <w:t xml:space="preserve">.  </w:t>
      </w:r>
      <w:r w:rsidRPr="009A59C6">
        <w:rPr>
          <w:szCs w:val="22"/>
          <w:lang w:val="el-GR"/>
        </w:rPr>
        <w:t>2844-340156</w:t>
      </w:r>
    </w:p>
    <w:p w:rsidR="009B7AB7" w:rsidRPr="00C27758" w:rsidRDefault="009B7AB7" w:rsidP="009B7AB7">
      <w:pPr>
        <w:spacing w:after="257"/>
        <w:rPr>
          <w:szCs w:val="22"/>
          <w:lang w:val="el-GR"/>
        </w:rPr>
      </w:pPr>
    </w:p>
    <w:p w:rsidR="00EA594F" w:rsidRDefault="00EA594F" w:rsidP="002D3BDC">
      <w:pPr>
        <w:spacing w:after="257" w:line="276" w:lineRule="auto"/>
        <w:jc w:val="center"/>
        <w:rPr>
          <w:color w:val="000000"/>
          <w:szCs w:val="22"/>
          <w:lang w:val="el-GR" w:eastAsia="el-GR" w:bidi="el-GR"/>
        </w:rPr>
      </w:pPr>
      <w:r>
        <w:rPr>
          <w:color w:val="000000"/>
          <w:szCs w:val="22"/>
          <w:lang w:val="el-GR" w:eastAsia="el-GR" w:bidi="el-GR"/>
        </w:rPr>
        <w:t xml:space="preserve">Τζερμιάδων, </w:t>
      </w:r>
    </w:p>
    <w:p w:rsidR="009B7AB7" w:rsidRPr="00C27758" w:rsidRDefault="009B7AB7" w:rsidP="002D3BDC">
      <w:pPr>
        <w:spacing w:after="257" w:line="276" w:lineRule="auto"/>
        <w:jc w:val="center"/>
        <w:rPr>
          <w:szCs w:val="22"/>
          <w:lang w:val="el-GR"/>
        </w:rPr>
      </w:pPr>
      <w:r w:rsidRPr="00C27758">
        <w:rPr>
          <w:color w:val="000000"/>
          <w:szCs w:val="22"/>
          <w:lang w:val="el-GR" w:eastAsia="el-GR" w:bidi="el-GR"/>
        </w:rPr>
        <w:br/>
      </w:r>
      <w:r w:rsidR="00A82E44">
        <w:rPr>
          <w:szCs w:val="22"/>
          <w:lang w:val="el-GR"/>
        </w:rPr>
        <w:t xml:space="preserve">Ο ΔΗΜΑΡΧΟΣ ΟΡΟΠΕΔΙΟΥ ΛΑΣΙΘΙΟΥ </w:t>
      </w:r>
    </w:p>
    <w:p w:rsidR="009B7AB7" w:rsidRPr="009B7AB7" w:rsidRDefault="009B7AB7" w:rsidP="009B7AB7">
      <w:pPr>
        <w:spacing w:after="257"/>
        <w:jc w:val="center"/>
        <w:rPr>
          <w:lang w:val="el-GR"/>
        </w:rPr>
      </w:pPr>
    </w:p>
    <w:sectPr w:rsidR="009B7AB7" w:rsidRPr="009B7AB7" w:rsidSect="008009A3">
      <w:headerReference w:type="default" r:id="rId12"/>
      <w:footerReference w:type="default" r:id="rId13"/>
      <w:pgSz w:w="11906" w:h="16838"/>
      <w:pgMar w:top="851" w:right="1134" w:bottom="567" w:left="1134" w:header="720" w:footer="4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A58" w:rsidRDefault="009F4A58" w:rsidP="00196420">
      <w:pPr>
        <w:spacing w:after="0"/>
      </w:pPr>
      <w:r>
        <w:separator/>
      </w:r>
    </w:p>
  </w:endnote>
  <w:endnote w:type="continuationSeparator" w:id="0">
    <w:p w:rsidR="009F4A58" w:rsidRDefault="009F4A58" w:rsidP="001964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C6" w:rsidRDefault="00A661C6">
    <w:pPr>
      <w:pStyle w:val="Footer"/>
      <w:spacing w:after="0"/>
      <w:jc w:val="center"/>
      <w:rPr>
        <w:sz w:val="12"/>
        <w:szCs w:val="12"/>
        <w:lang w:val="el-GR"/>
      </w:rPr>
    </w:pPr>
  </w:p>
  <w:p w:rsidR="00A661C6" w:rsidRPr="00DD3297" w:rsidRDefault="00A661C6" w:rsidP="009B7AB7">
    <w:pPr>
      <w:pStyle w:val="Footer"/>
      <w:pBdr>
        <w:top w:val="single" w:sz="4" w:space="1" w:color="auto"/>
        <w:left w:val="single" w:sz="4" w:space="4" w:color="auto"/>
        <w:bottom w:val="single" w:sz="4" w:space="0" w:color="auto"/>
        <w:right w:val="single" w:sz="4" w:space="4" w:color="auto"/>
      </w:pBdr>
      <w:jc w:val="center"/>
      <w:rPr>
        <w:b/>
        <w:sz w:val="20"/>
        <w:szCs w:val="20"/>
      </w:rPr>
    </w:pPr>
    <w:r>
      <w:rPr>
        <w:b/>
        <w:sz w:val="20"/>
        <w:szCs w:val="20"/>
        <w:lang w:val="el-GR"/>
      </w:rPr>
      <w:t>ΠΕΡΙΛΗΨΗ ΔΙΑΚΗΡΥΞΗΣ</w:t>
    </w:r>
    <w:r>
      <w:rPr>
        <w:b/>
        <w:sz w:val="20"/>
        <w:szCs w:val="20"/>
      </w:rPr>
      <w:t xml:space="preserve"> </w:t>
    </w:r>
    <w:r>
      <w:rPr>
        <w:b/>
        <w:sz w:val="20"/>
        <w:szCs w:val="20"/>
      </w:rPr>
      <w:tab/>
    </w:r>
    <w:r>
      <w:rPr>
        <w:b/>
        <w:sz w:val="20"/>
        <w:szCs w:val="20"/>
        <w:lang w:val="el-GR"/>
      </w:rPr>
      <w:t xml:space="preserve">                                                                      </w:t>
    </w:r>
    <w:r>
      <w:rPr>
        <w:b/>
        <w:sz w:val="20"/>
        <w:szCs w:val="20"/>
      </w:rPr>
      <w:tab/>
    </w:r>
    <w:r>
      <w:rPr>
        <w:b/>
        <w:sz w:val="20"/>
        <w:szCs w:val="20"/>
        <w:lang w:val="el-GR"/>
      </w:rPr>
      <w:t xml:space="preserve"> </w:t>
    </w:r>
    <w:r w:rsidRPr="00DD3297">
      <w:rPr>
        <w:b/>
        <w:sz w:val="20"/>
        <w:szCs w:val="20"/>
        <w:lang w:val="el-GR"/>
      </w:rPr>
      <w:t xml:space="preserve">      Σελίδα</w:t>
    </w:r>
    <w:r w:rsidRPr="00DD3297">
      <w:rPr>
        <w:b/>
        <w:sz w:val="20"/>
        <w:szCs w:val="20"/>
      </w:rPr>
      <w:t xml:space="preserve"> </w:t>
    </w:r>
    <w:r w:rsidRPr="00DD3297">
      <w:rPr>
        <w:b/>
        <w:sz w:val="20"/>
        <w:szCs w:val="20"/>
      </w:rPr>
      <w:fldChar w:fldCharType="begin"/>
    </w:r>
    <w:r w:rsidRPr="00DD3297">
      <w:rPr>
        <w:b/>
        <w:sz w:val="20"/>
        <w:szCs w:val="20"/>
      </w:rPr>
      <w:instrText xml:space="preserve"> PAGE </w:instrText>
    </w:r>
    <w:r w:rsidRPr="00DD3297">
      <w:rPr>
        <w:b/>
        <w:sz w:val="20"/>
        <w:szCs w:val="20"/>
      </w:rPr>
      <w:fldChar w:fldCharType="separate"/>
    </w:r>
    <w:r w:rsidR="008D4B73">
      <w:rPr>
        <w:b/>
        <w:noProof/>
        <w:sz w:val="20"/>
        <w:szCs w:val="20"/>
      </w:rPr>
      <w:t>2</w:t>
    </w:r>
    <w:r w:rsidRPr="00DD3297">
      <w:rPr>
        <w:b/>
        <w:sz w:val="20"/>
        <w:szCs w:val="20"/>
      </w:rPr>
      <w:fldChar w:fldCharType="end"/>
    </w:r>
    <w:r w:rsidRPr="00DD3297">
      <w:rPr>
        <w:b/>
        <w:sz w:val="20"/>
        <w:szCs w:val="20"/>
      </w:rPr>
      <w:t xml:space="preserve"> </w:t>
    </w:r>
    <w:r w:rsidRPr="00DD3297">
      <w:rPr>
        <w:b/>
        <w:sz w:val="20"/>
        <w:szCs w:val="20"/>
        <w:lang w:val="el-GR"/>
      </w:rPr>
      <w:t>από</w:t>
    </w:r>
    <w:r w:rsidRPr="00DD3297">
      <w:rPr>
        <w:b/>
        <w:sz w:val="20"/>
        <w:szCs w:val="20"/>
      </w:rPr>
      <w:t xml:space="preserve"> </w:t>
    </w:r>
    <w:r w:rsidRPr="00DD3297">
      <w:rPr>
        <w:b/>
        <w:sz w:val="20"/>
        <w:szCs w:val="20"/>
      </w:rPr>
      <w:fldChar w:fldCharType="begin"/>
    </w:r>
    <w:r w:rsidRPr="00DD3297">
      <w:rPr>
        <w:b/>
        <w:sz w:val="20"/>
        <w:szCs w:val="20"/>
      </w:rPr>
      <w:instrText xml:space="preserve"> NUMPAGES  </w:instrText>
    </w:r>
    <w:r w:rsidRPr="00DD3297">
      <w:rPr>
        <w:b/>
        <w:sz w:val="20"/>
        <w:szCs w:val="20"/>
      </w:rPr>
      <w:fldChar w:fldCharType="separate"/>
    </w:r>
    <w:r w:rsidR="008D4B73">
      <w:rPr>
        <w:b/>
        <w:noProof/>
        <w:sz w:val="20"/>
        <w:szCs w:val="20"/>
      </w:rPr>
      <w:t>2</w:t>
    </w:r>
    <w:r w:rsidRPr="00DD3297">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A58" w:rsidRDefault="009F4A58" w:rsidP="00196420">
      <w:pPr>
        <w:spacing w:after="0"/>
      </w:pPr>
      <w:r>
        <w:separator/>
      </w:r>
    </w:p>
  </w:footnote>
  <w:footnote w:type="continuationSeparator" w:id="0">
    <w:p w:rsidR="009F4A58" w:rsidRDefault="009F4A58" w:rsidP="001964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E14" w:rsidRPr="00270635" w:rsidRDefault="005D3E14" w:rsidP="00FE0F55">
    <w:pPr>
      <w:pStyle w:val="Header"/>
      <w:ind w:left="-426" w:right="-143"/>
      <w:jc w:val="center"/>
      <w:rPr>
        <w:sz w:val="20"/>
        <w:szCs w:val="20"/>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71A2EBB"/>
    <w:multiLevelType w:val="hybridMultilevel"/>
    <w:tmpl w:val="E320E722"/>
    <w:lvl w:ilvl="0" w:tplc="0408000D">
      <w:start w:val="1"/>
      <w:numFmt w:val="bullet"/>
      <w:lvlText w:val=""/>
      <w:lvlJc w:val="left"/>
      <w:pPr>
        <w:ind w:left="1100" w:hanging="360"/>
      </w:pPr>
      <w:rPr>
        <w:rFonts w:ascii="Wingdings" w:hAnsi="Wingdings" w:hint="default"/>
      </w:rPr>
    </w:lvl>
    <w:lvl w:ilvl="1" w:tplc="04080003" w:tentative="1">
      <w:start w:val="1"/>
      <w:numFmt w:val="bullet"/>
      <w:lvlText w:val="o"/>
      <w:lvlJc w:val="left"/>
      <w:pPr>
        <w:ind w:left="1820" w:hanging="360"/>
      </w:pPr>
      <w:rPr>
        <w:rFonts w:ascii="Courier New" w:hAnsi="Courier New" w:cs="Courier New" w:hint="default"/>
      </w:rPr>
    </w:lvl>
    <w:lvl w:ilvl="2" w:tplc="04080005" w:tentative="1">
      <w:start w:val="1"/>
      <w:numFmt w:val="bullet"/>
      <w:lvlText w:val=""/>
      <w:lvlJc w:val="left"/>
      <w:pPr>
        <w:ind w:left="2540" w:hanging="360"/>
      </w:pPr>
      <w:rPr>
        <w:rFonts w:ascii="Wingdings" w:hAnsi="Wingdings" w:hint="default"/>
      </w:rPr>
    </w:lvl>
    <w:lvl w:ilvl="3" w:tplc="04080001" w:tentative="1">
      <w:start w:val="1"/>
      <w:numFmt w:val="bullet"/>
      <w:lvlText w:val=""/>
      <w:lvlJc w:val="left"/>
      <w:pPr>
        <w:ind w:left="3260" w:hanging="360"/>
      </w:pPr>
      <w:rPr>
        <w:rFonts w:ascii="Symbol" w:hAnsi="Symbol" w:hint="default"/>
      </w:rPr>
    </w:lvl>
    <w:lvl w:ilvl="4" w:tplc="04080003" w:tentative="1">
      <w:start w:val="1"/>
      <w:numFmt w:val="bullet"/>
      <w:lvlText w:val="o"/>
      <w:lvlJc w:val="left"/>
      <w:pPr>
        <w:ind w:left="3980" w:hanging="360"/>
      </w:pPr>
      <w:rPr>
        <w:rFonts w:ascii="Courier New" w:hAnsi="Courier New" w:cs="Courier New" w:hint="default"/>
      </w:rPr>
    </w:lvl>
    <w:lvl w:ilvl="5" w:tplc="04080005" w:tentative="1">
      <w:start w:val="1"/>
      <w:numFmt w:val="bullet"/>
      <w:lvlText w:val=""/>
      <w:lvlJc w:val="left"/>
      <w:pPr>
        <w:ind w:left="4700" w:hanging="360"/>
      </w:pPr>
      <w:rPr>
        <w:rFonts w:ascii="Wingdings" w:hAnsi="Wingdings" w:hint="default"/>
      </w:rPr>
    </w:lvl>
    <w:lvl w:ilvl="6" w:tplc="04080001" w:tentative="1">
      <w:start w:val="1"/>
      <w:numFmt w:val="bullet"/>
      <w:lvlText w:val=""/>
      <w:lvlJc w:val="left"/>
      <w:pPr>
        <w:ind w:left="5420" w:hanging="360"/>
      </w:pPr>
      <w:rPr>
        <w:rFonts w:ascii="Symbol" w:hAnsi="Symbol" w:hint="default"/>
      </w:rPr>
    </w:lvl>
    <w:lvl w:ilvl="7" w:tplc="04080003" w:tentative="1">
      <w:start w:val="1"/>
      <w:numFmt w:val="bullet"/>
      <w:lvlText w:val="o"/>
      <w:lvlJc w:val="left"/>
      <w:pPr>
        <w:ind w:left="6140" w:hanging="360"/>
      </w:pPr>
      <w:rPr>
        <w:rFonts w:ascii="Courier New" w:hAnsi="Courier New" w:cs="Courier New" w:hint="default"/>
      </w:rPr>
    </w:lvl>
    <w:lvl w:ilvl="8" w:tplc="04080005" w:tentative="1">
      <w:start w:val="1"/>
      <w:numFmt w:val="bullet"/>
      <w:lvlText w:val=""/>
      <w:lvlJc w:val="left"/>
      <w:pPr>
        <w:ind w:left="6860" w:hanging="360"/>
      </w:pPr>
      <w:rPr>
        <w:rFonts w:ascii="Wingdings" w:hAnsi="Wingdings" w:hint="default"/>
      </w:rPr>
    </w:lvl>
  </w:abstractNum>
  <w:abstractNum w:abstractNumId="10">
    <w:nsid w:val="09F5236D"/>
    <w:multiLevelType w:val="hybridMultilevel"/>
    <w:tmpl w:val="69D20FEC"/>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11">
    <w:nsid w:val="0B114151"/>
    <w:multiLevelType w:val="hybridMultilevel"/>
    <w:tmpl w:val="1E76DEAA"/>
    <w:lvl w:ilvl="0" w:tplc="04080001">
      <w:start w:val="1"/>
      <w:numFmt w:val="bullet"/>
      <w:lvlText w:val=""/>
      <w:lvlJc w:val="left"/>
      <w:pPr>
        <w:ind w:left="1944" w:hanging="360"/>
      </w:pPr>
      <w:rPr>
        <w:rFonts w:ascii="Symbol" w:hAnsi="Symbol" w:hint="default"/>
      </w:rPr>
    </w:lvl>
    <w:lvl w:ilvl="1" w:tplc="04080003" w:tentative="1">
      <w:start w:val="1"/>
      <w:numFmt w:val="bullet"/>
      <w:lvlText w:val="o"/>
      <w:lvlJc w:val="left"/>
      <w:pPr>
        <w:ind w:left="2664" w:hanging="360"/>
      </w:pPr>
      <w:rPr>
        <w:rFonts w:ascii="Courier New" w:hAnsi="Courier New" w:cs="Courier New" w:hint="default"/>
      </w:rPr>
    </w:lvl>
    <w:lvl w:ilvl="2" w:tplc="04080005" w:tentative="1">
      <w:start w:val="1"/>
      <w:numFmt w:val="bullet"/>
      <w:lvlText w:val=""/>
      <w:lvlJc w:val="left"/>
      <w:pPr>
        <w:ind w:left="3384" w:hanging="360"/>
      </w:pPr>
      <w:rPr>
        <w:rFonts w:ascii="Wingdings" w:hAnsi="Wingdings" w:hint="default"/>
      </w:rPr>
    </w:lvl>
    <w:lvl w:ilvl="3" w:tplc="04080001" w:tentative="1">
      <w:start w:val="1"/>
      <w:numFmt w:val="bullet"/>
      <w:lvlText w:val=""/>
      <w:lvlJc w:val="left"/>
      <w:pPr>
        <w:ind w:left="4104" w:hanging="360"/>
      </w:pPr>
      <w:rPr>
        <w:rFonts w:ascii="Symbol" w:hAnsi="Symbol" w:hint="default"/>
      </w:rPr>
    </w:lvl>
    <w:lvl w:ilvl="4" w:tplc="04080003" w:tentative="1">
      <w:start w:val="1"/>
      <w:numFmt w:val="bullet"/>
      <w:lvlText w:val="o"/>
      <w:lvlJc w:val="left"/>
      <w:pPr>
        <w:ind w:left="4824" w:hanging="360"/>
      </w:pPr>
      <w:rPr>
        <w:rFonts w:ascii="Courier New" w:hAnsi="Courier New" w:cs="Courier New" w:hint="default"/>
      </w:rPr>
    </w:lvl>
    <w:lvl w:ilvl="5" w:tplc="04080005" w:tentative="1">
      <w:start w:val="1"/>
      <w:numFmt w:val="bullet"/>
      <w:lvlText w:val=""/>
      <w:lvlJc w:val="left"/>
      <w:pPr>
        <w:ind w:left="5544" w:hanging="360"/>
      </w:pPr>
      <w:rPr>
        <w:rFonts w:ascii="Wingdings" w:hAnsi="Wingdings" w:hint="default"/>
      </w:rPr>
    </w:lvl>
    <w:lvl w:ilvl="6" w:tplc="04080001" w:tentative="1">
      <w:start w:val="1"/>
      <w:numFmt w:val="bullet"/>
      <w:lvlText w:val=""/>
      <w:lvlJc w:val="left"/>
      <w:pPr>
        <w:ind w:left="6264" w:hanging="360"/>
      </w:pPr>
      <w:rPr>
        <w:rFonts w:ascii="Symbol" w:hAnsi="Symbol" w:hint="default"/>
      </w:rPr>
    </w:lvl>
    <w:lvl w:ilvl="7" w:tplc="04080003" w:tentative="1">
      <w:start w:val="1"/>
      <w:numFmt w:val="bullet"/>
      <w:lvlText w:val="o"/>
      <w:lvlJc w:val="left"/>
      <w:pPr>
        <w:ind w:left="6984" w:hanging="360"/>
      </w:pPr>
      <w:rPr>
        <w:rFonts w:ascii="Courier New" w:hAnsi="Courier New" w:cs="Courier New" w:hint="default"/>
      </w:rPr>
    </w:lvl>
    <w:lvl w:ilvl="8" w:tplc="04080005" w:tentative="1">
      <w:start w:val="1"/>
      <w:numFmt w:val="bullet"/>
      <w:lvlText w:val=""/>
      <w:lvlJc w:val="left"/>
      <w:pPr>
        <w:ind w:left="7704" w:hanging="360"/>
      </w:pPr>
      <w:rPr>
        <w:rFonts w:ascii="Wingdings" w:hAnsi="Wingdings" w:hint="default"/>
      </w:rPr>
    </w:lvl>
  </w:abstractNum>
  <w:abstractNum w:abstractNumId="12">
    <w:nsid w:val="12A87967"/>
    <w:multiLevelType w:val="hybridMultilevel"/>
    <w:tmpl w:val="8610B9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FC218CA"/>
    <w:multiLevelType w:val="hybridMultilevel"/>
    <w:tmpl w:val="4352FC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DD926A2"/>
    <w:multiLevelType w:val="hybridMultilevel"/>
    <w:tmpl w:val="79BEFE0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E987B10"/>
    <w:multiLevelType w:val="hybridMultilevel"/>
    <w:tmpl w:val="ECCE60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98540DA"/>
    <w:multiLevelType w:val="multilevel"/>
    <w:tmpl w:val="4CB8818C"/>
    <w:lvl w:ilvl="0">
      <w:start w:val="1"/>
      <w:numFmt w:val="decimal"/>
      <w:lvlText w:val="%1."/>
      <w:lvlJc w:val="left"/>
      <w:pPr>
        <w:tabs>
          <w:tab w:val="num" w:pos="360"/>
        </w:tabs>
        <w:ind w:left="360" w:hanging="360"/>
      </w:pPr>
    </w:lvl>
    <w:lvl w:ilvl="1">
      <w:start w:val="4"/>
      <w:numFmt w:val="decimal"/>
      <w:isLgl/>
      <w:lvlText w:val="%1.%2."/>
      <w:lvlJc w:val="left"/>
      <w:pPr>
        <w:ind w:left="555" w:hanging="555"/>
      </w:pPr>
      <w:rPr>
        <w:rFonts w:hint="default"/>
        <w:b/>
        <w:i w:val="0"/>
        <w:color w:val="auto"/>
      </w:rPr>
    </w:lvl>
    <w:lvl w:ilvl="2">
      <w:start w:val="2"/>
      <w:numFmt w:val="decimal"/>
      <w:isLgl/>
      <w:lvlText w:val="%1.%2.%3."/>
      <w:lvlJc w:val="left"/>
      <w:pPr>
        <w:ind w:left="720" w:hanging="720"/>
      </w:pPr>
      <w:rPr>
        <w:rFonts w:hint="default"/>
        <w:b/>
        <w:i w:val="0"/>
        <w:color w:val="auto"/>
      </w:rPr>
    </w:lvl>
    <w:lvl w:ilvl="3">
      <w:start w:val="1"/>
      <w:numFmt w:val="decimal"/>
      <w:isLgl/>
      <w:lvlText w:val="%1.%2.%3.%4."/>
      <w:lvlJc w:val="left"/>
      <w:pPr>
        <w:ind w:left="720" w:hanging="720"/>
      </w:pPr>
      <w:rPr>
        <w:rFonts w:hint="default"/>
        <w:b/>
        <w:i w:val="0"/>
        <w:color w:val="auto"/>
      </w:rPr>
    </w:lvl>
    <w:lvl w:ilvl="4">
      <w:start w:val="1"/>
      <w:numFmt w:val="decimal"/>
      <w:isLgl/>
      <w:lvlText w:val="%1.%2.%3.%4.%5."/>
      <w:lvlJc w:val="left"/>
      <w:pPr>
        <w:ind w:left="1080" w:hanging="1080"/>
      </w:pPr>
      <w:rPr>
        <w:rFonts w:hint="default"/>
        <w:b/>
        <w:i w:val="0"/>
        <w:color w:val="auto"/>
      </w:rPr>
    </w:lvl>
    <w:lvl w:ilvl="5">
      <w:start w:val="1"/>
      <w:numFmt w:val="decimal"/>
      <w:isLgl/>
      <w:lvlText w:val="%1.%2.%3.%4.%5.%6."/>
      <w:lvlJc w:val="left"/>
      <w:pPr>
        <w:ind w:left="1080" w:hanging="1080"/>
      </w:pPr>
      <w:rPr>
        <w:rFonts w:hint="default"/>
        <w:b/>
        <w:i w:val="0"/>
        <w:color w:val="auto"/>
      </w:rPr>
    </w:lvl>
    <w:lvl w:ilvl="6">
      <w:start w:val="1"/>
      <w:numFmt w:val="decimal"/>
      <w:isLgl/>
      <w:lvlText w:val="%1.%2.%3.%4.%5.%6.%7."/>
      <w:lvlJc w:val="left"/>
      <w:pPr>
        <w:ind w:left="1440" w:hanging="1440"/>
      </w:pPr>
      <w:rPr>
        <w:rFonts w:hint="default"/>
        <w:b/>
        <w:i w:val="0"/>
        <w:color w:val="auto"/>
      </w:rPr>
    </w:lvl>
    <w:lvl w:ilvl="7">
      <w:start w:val="1"/>
      <w:numFmt w:val="decimal"/>
      <w:isLgl/>
      <w:lvlText w:val="%1.%2.%3.%4.%5.%6.%7.%8."/>
      <w:lvlJc w:val="left"/>
      <w:pPr>
        <w:ind w:left="1440" w:hanging="1440"/>
      </w:pPr>
      <w:rPr>
        <w:rFonts w:hint="default"/>
        <w:b/>
        <w:i w:val="0"/>
        <w:color w:val="auto"/>
      </w:rPr>
    </w:lvl>
    <w:lvl w:ilvl="8">
      <w:start w:val="1"/>
      <w:numFmt w:val="decimal"/>
      <w:isLgl/>
      <w:lvlText w:val="%1.%2.%3.%4.%5.%6.%7.%8.%9."/>
      <w:lvlJc w:val="left"/>
      <w:pPr>
        <w:ind w:left="1800" w:hanging="1800"/>
      </w:pPr>
      <w:rPr>
        <w:rFonts w:hint="default"/>
        <w:b/>
        <w:i w:val="0"/>
        <w:color w:val="auto"/>
      </w:rPr>
    </w:lvl>
  </w:abstractNum>
  <w:abstractNum w:abstractNumId="17">
    <w:nsid w:val="546D24F7"/>
    <w:multiLevelType w:val="hybridMultilevel"/>
    <w:tmpl w:val="AD20211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53767E3"/>
    <w:multiLevelType w:val="hybridMultilevel"/>
    <w:tmpl w:val="66D2DE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C834D32"/>
    <w:multiLevelType w:val="hybridMultilevel"/>
    <w:tmpl w:val="6F9AD1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DBB092F"/>
    <w:multiLevelType w:val="hybridMultilevel"/>
    <w:tmpl w:val="050AA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95D723B"/>
    <w:multiLevelType w:val="hybridMultilevel"/>
    <w:tmpl w:val="3318ABFA"/>
    <w:lvl w:ilvl="0" w:tplc="04080001">
      <w:start w:val="1"/>
      <w:numFmt w:val="bullet"/>
      <w:lvlText w:val=""/>
      <w:lvlJc w:val="left"/>
      <w:pPr>
        <w:ind w:left="1095" w:hanging="375"/>
      </w:pPr>
      <w:rPr>
        <w:rFonts w:ascii="Symbol" w:hAnsi="Symbol"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78B16719"/>
    <w:multiLevelType w:val="hybridMultilevel"/>
    <w:tmpl w:val="F04092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BE96401"/>
    <w:multiLevelType w:val="hybridMultilevel"/>
    <w:tmpl w:val="A1526014"/>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7ED9223A"/>
    <w:multiLevelType w:val="hybridMultilevel"/>
    <w:tmpl w:val="948EA6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24"/>
  </w:num>
  <w:num w:numId="7">
    <w:abstractNumId w:val="19"/>
  </w:num>
  <w:num w:numId="8">
    <w:abstractNumId w:val="15"/>
  </w:num>
  <w:num w:numId="9">
    <w:abstractNumId w:val="9"/>
  </w:num>
  <w:num w:numId="10">
    <w:abstractNumId w:val="17"/>
  </w:num>
  <w:num w:numId="11">
    <w:abstractNumId w:val="11"/>
  </w:num>
  <w:num w:numId="12">
    <w:abstractNumId w:val="20"/>
  </w:num>
  <w:num w:numId="13">
    <w:abstractNumId w:val="22"/>
  </w:num>
  <w:num w:numId="14">
    <w:abstractNumId w:val="10"/>
  </w:num>
  <w:num w:numId="15">
    <w:abstractNumId w:val="21"/>
  </w:num>
  <w:num w:numId="16">
    <w:abstractNumId w:val="23"/>
  </w:num>
  <w:num w:numId="17">
    <w:abstractNumId w:val="16"/>
  </w:num>
  <w:num w:numId="18">
    <w:abstractNumId w:val="14"/>
  </w:num>
  <w:num w:numId="19">
    <w:abstractNumId w:val="12"/>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3"/>
    <w:rsid w:val="000059E2"/>
    <w:rsid w:val="00006F9D"/>
    <w:rsid w:val="00007804"/>
    <w:rsid w:val="00011611"/>
    <w:rsid w:val="00013831"/>
    <w:rsid w:val="00014740"/>
    <w:rsid w:val="00016EF3"/>
    <w:rsid w:val="00017B0A"/>
    <w:rsid w:val="000232B9"/>
    <w:rsid w:val="000264D6"/>
    <w:rsid w:val="00033731"/>
    <w:rsid w:val="0003417F"/>
    <w:rsid w:val="00042572"/>
    <w:rsid w:val="00044B1E"/>
    <w:rsid w:val="00046A40"/>
    <w:rsid w:val="00047C1A"/>
    <w:rsid w:val="000505E0"/>
    <w:rsid w:val="000529D9"/>
    <w:rsid w:val="00054460"/>
    <w:rsid w:val="000558FE"/>
    <w:rsid w:val="00056882"/>
    <w:rsid w:val="000573B5"/>
    <w:rsid w:val="00057CFB"/>
    <w:rsid w:val="00063DE4"/>
    <w:rsid w:val="00064818"/>
    <w:rsid w:val="00065D01"/>
    <w:rsid w:val="000735E2"/>
    <w:rsid w:val="00074AD7"/>
    <w:rsid w:val="00075E2A"/>
    <w:rsid w:val="0008133B"/>
    <w:rsid w:val="00084247"/>
    <w:rsid w:val="000878B5"/>
    <w:rsid w:val="000906BC"/>
    <w:rsid w:val="000A5EF7"/>
    <w:rsid w:val="000A7874"/>
    <w:rsid w:val="000A7E6F"/>
    <w:rsid w:val="000B3295"/>
    <w:rsid w:val="000C0384"/>
    <w:rsid w:val="000C1582"/>
    <w:rsid w:val="000C3896"/>
    <w:rsid w:val="000D0564"/>
    <w:rsid w:val="000D1842"/>
    <w:rsid w:val="000D3A9F"/>
    <w:rsid w:val="000D4883"/>
    <w:rsid w:val="000E327D"/>
    <w:rsid w:val="000F263C"/>
    <w:rsid w:val="000F3735"/>
    <w:rsid w:val="001000B1"/>
    <w:rsid w:val="00100D0C"/>
    <w:rsid w:val="0010343F"/>
    <w:rsid w:val="00103A20"/>
    <w:rsid w:val="00104394"/>
    <w:rsid w:val="00116A9E"/>
    <w:rsid w:val="001207ED"/>
    <w:rsid w:val="001210E3"/>
    <w:rsid w:val="00121774"/>
    <w:rsid w:val="001269D9"/>
    <w:rsid w:val="001277B5"/>
    <w:rsid w:val="00130EEA"/>
    <w:rsid w:val="0013317A"/>
    <w:rsid w:val="00136AAD"/>
    <w:rsid w:val="00141B94"/>
    <w:rsid w:val="001443E9"/>
    <w:rsid w:val="001507B4"/>
    <w:rsid w:val="00155187"/>
    <w:rsid w:val="001745B8"/>
    <w:rsid w:val="00174C70"/>
    <w:rsid w:val="001806AE"/>
    <w:rsid w:val="00180828"/>
    <w:rsid w:val="0018373B"/>
    <w:rsid w:val="001922B9"/>
    <w:rsid w:val="00193C63"/>
    <w:rsid w:val="00195677"/>
    <w:rsid w:val="00196420"/>
    <w:rsid w:val="00196690"/>
    <w:rsid w:val="001A16A4"/>
    <w:rsid w:val="001A211F"/>
    <w:rsid w:val="001A475A"/>
    <w:rsid w:val="001A7271"/>
    <w:rsid w:val="001A7A0D"/>
    <w:rsid w:val="001B0D29"/>
    <w:rsid w:val="001D019A"/>
    <w:rsid w:val="001D030D"/>
    <w:rsid w:val="001D1485"/>
    <w:rsid w:val="001D71A3"/>
    <w:rsid w:val="001D7528"/>
    <w:rsid w:val="001D7718"/>
    <w:rsid w:val="001E0DE5"/>
    <w:rsid w:val="001E1E9A"/>
    <w:rsid w:val="001F038C"/>
    <w:rsid w:val="001F4368"/>
    <w:rsid w:val="001F56FD"/>
    <w:rsid w:val="00203004"/>
    <w:rsid w:val="002073E2"/>
    <w:rsid w:val="0021180B"/>
    <w:rsid w:val="0021325E"/>
    <w:rsid w:val="002153EE"/>
    <w:rsid w:val="00221D60"/>
    <w:rsid w:val="00222505"/>
    <w:rsid w:val="00225A52"/>
    <w:rsid w:val="00231335"/>
    <w:rsid w:val="002359B1"/>
    <w:rsid w:val="00237ED6"/>
    <w:rsid w:val="00241304"/>
    <w:rsid w:val="00244137"/>
    <w:rsid w:val="00253918"/>
    <w:rsid w:val="00263DC5"/>
    <w:rsid w:val="002652B5"/>
    <w:rsid w:val="00270635"/>
    <w:rsid w:val="00271343"/>
    <w:rsid w:val="002800FB"/>
    <w:rsid w:val="0028064E"/>
    <w:rsid w:val="00290868"/>
    <w:rsid w:val="0029338E"/>
    <w:rsid w:val="00293D97"/>
    <w:rsid w:val="0029672D"/>
    <w:rsid w:val="002A7926"/>
    <w:rsid w:val="002B5AFD"/>
    <w:rsid w:val="002B64C7"/>
    <w:rsid w:val="002B6664"/>
    <w:rsid w:val="002B7453"/>
    <w:rsid w:val="002C052F"/>
    <w:rsid w:val="002C0E9B"/>
    <w:rsid w:val="002C0EC7"/>
    <w:rsid w:val="002C217C"/>
    <w:rsid w:val="002C62C0"/>
    <w:rsid w:val="002C7935"/>
    <w:rsid w:val="002D3BDC"/>
    <w:rsid w:val="002D3CF9"/>
    <w:rsid w:val="002D5C3B"/>
    <w:rsid w:val="002D635A"/>
    <w:rsid w:val="002E3438"/>
    <w:rsid w:val="002E5889"/>
    <w:rsid w:val="002E60AC"/>
    <w:rsid w:val="002F0F96"/>
    <w:rsid w:val="0030417E"/>
    <w:rsid w:val="00304AA3"/>
    <w:rsid w:val="0031015B"/>
    <w:rsid w:val="00312C57"/>
    <w:rsid w:val="00320187"/>
    <w:rsid w:val="00323233"/>
    <w:rsid w:val="00324218"/>
    <w:rsid w:val="00327691"/>
    <w:rsid w:val="00327B78"/>
    <w:rsid w:val="003306B7"/>
    <w:rsid w:val="00331127"/>
    <w:rsid w:val="0033355F"/>
    <w:rsid w:val="00333562"/>
    <w:rsid w:val="00337D12"/>
    <w:rsid w:val="003421E8"/>
    <w:rsid w:val="00344A93"/>
    <w:rsid w:val="003466F4"/>
    <w:rsid w:val="00353046"/>
    <w:rsid w:val="00354565"/>
    <w:rsid w:val="00365A3C"/>
    <w:rsid w:val="00366D39"/>
    <w:rsid w:val="0037163D"/>
    <w:rsid w:val="003731EF"/>
    <w:rsid w:val="00373405"/>
    <w:rsid w:val="003759CD"/>
    <w:rsid w:val="00376967"/>
    <w:rsid w:val="00377720"/>
    <w:rsid w:val="00377DF2"/>
    <w:rsid w:val="00387CCE"/>
    <w:rsid w:val="003913FA"/>
    <w:rsid w:val="00391F0D"/>
    <w:rsid w:val="003963F9"/>
    <w:rsid w:val="003A4194"/>
    <w:rsid w:val="003B14BE"/>
    <w:rsid w:val="003B15B3"/>
    <w:rsid w:val="003B2AB0"/>
    <w:rsid w:val="003C00EC"/>
    <w:rsid w:val="003C46CD"/>
    <w:rsid w:val="003D163E"/>
    <w:rsid w:val="003E0480"/>
    <w:rsid w:val="003E532E"/>
    <w:rsid w:val="003E77E6"/>
    <w:rsid w:val="003E7ABC"/>
    <w:rsid w:val="003F1AEC"/>
    <w:rsid w:val="003F6999"/>
    <w:rsid w:val="00400F0A"/>
    <w:rsid w:val="00401B9C"/>
    <w:rsid w:val="00403A8A"/>
    <w:rsid w:val="00407DC8"/>
    <w:rsid w:val="00412907"/>
    <w:rsid w:val="00416ABC"/>
    <w:rsid w:val="00420F99"/>
    <w:rsid w:val="00427D55"/>
    <w:rsid w:val="00430B16"/>
    <w:rsid w:val="00444288"/>
    <w:rsid w:val="004541F0"/>
    <w:rsid w:val="00454ABC"/>
    <w:rsid w:val="004605E4"/>
    <w:rsid w:val="0046199D"/>
    <w:rsid w:val="00462AFB"/>
    <w:rsid w:val="004630FB"/>
    <w:rsid w:val="004641EC"/>
    <w:rsid w:val="00466B72"/>
    <w:rsid w:val="00466F94"/>
    <w:rsid w:val="004748FF"/>
    <w:rsid w:val="0047492E"/>
    <w:rsid w:val="00475515"/>
    <w:rsid w:val="0047630B"/>
    <w:rsid w:val="00476EB3"/>
    <w:rsid w:val="004774A2"/>
    <w:rsid w:val="0048120E"/>
    <w:rsid w:val="00485B99"/>
    <w:rsid w:val="0049647A"/>
    <w:rsid w:val="004A02FE"/>
    <w:rsid w:val="004A309C"/>
    <w:rsid w:val="004A4E0C"/>
    <w:rsid w:val="004A586E"/>
    <w:rsid w:val="004B4616"/>
    <w:rsid w:val="004C334C"/>
    <w:rsid w:val="004C58FF"/>
    <w:rsid w:val="004D2321"/>
    <w:rsid w:val="004D3DE5"/>
    <w:rsid w:val="004D5A6F"/>
    <w:rsid w:val="004D6CF1"/>
    <w:rsid w:val="004E1C5B"/>
    <w:rsid w:val="004E44E4"/>
    <w:rsid w:val="004E59B7"/>
    <w:rsid w:val="004F6850"/>
    <w:rsid w:val="004F6ACA"/>
    <w:rsid w:val="00504562"/>
    <w:rsid w:val="00504F16"/>
    <w:rsid w:val="00507AE9"/>
    <w:rsid w:val="00513011"/>
    <w:rsid w:val="00513C3F"/>
    <w:rsid w:val="00516470"/>
    <w:rsid w:val="005170BE"/>
    <w:rsid w:val="00522E7A"/>
    <w:rsid w:val="00525F83"/>
    <w:rsid w:val="005318B0"/>
    <w:rsid w:val="00532CEB"/>
    <w:rsid w:val="005347F8"/>
    <w:rsid w:val="00537A69"/>
    <w:rsid w:val="00537FBF"/>
    <w:rsid w:val="00544045"/>
    <w:rsid w:val="00546250"/>
    <w:rsid w:val="00546B93"/>
    <w:rsid w:val="0055199D"/>
    <w:rsid w:val="00552C7B"/>
    <w:rsid w:val="00552DA2"/>
    <w:rsid w:val="00553308"/>
    <w:rsid w:val="00557BDA"/>
    <w:rsid w:val="00560BCC"/>
    <w:rsid w:val="00564ADE"/>
    <w:rsid w:val="00567C1C"/>
    <w:rsid w:val="00570B36"/>
    <w:rsid w:val="00572E1D"/>
    <w:rsid w:val="0057427F"/>
    <w:rsid w:val="00575A3A"/>
    <w:rsid w:val="00577268"/>
    <w:rsid w:val="00577B84"/>
    <w:rsid w:val="00582C07"/>
    <w:rsid w:val="00586754"/>
    <w:rsid w:val="00592F5D"/>
    <w:rsid w:val="005A1E07"/>
    <w:rsid w:val="005A4504"/>
    <w:rsid w:val="005A4F2C"/>
    <w:rsid w:val="005B45F0"/>
    <w:rsid w:val="005B5524"/>
    <w:rsid w:val="005B79C0"/>
    <w:rsid w:val="005C12DC"/>
    <w:rsid w:val="005C3DD7"/>
    <w:rsid w:val="005C47D6"/>
    <w:rsid w:val="005C4CA5"/>
    <w:rsid w:val="005C56AA"/>
    <w:rsid w:val="005C59FC"/>
    <w:rsid w:val="005C78D5"/>
    <w:rsid w:val="005D18F1"/>
    <w:rsid w:val="005D210C"/>
    <w:rsid w:val="005D38DF"/>
    <w:rsid w:val="005D3E14"/>
    <w:rsid w:val="005D46DD"/>
    <w:rsid w:val="005D4C2C"/>
    <w:rsid w:val="005D4D15"/>
    <w:rsid w:val="005E109F"/>
    <w:rsid w:val="005E4CA6"/>
    <w:rsid w:val="005E6B8F"/>
    <w:rsid w:val="005E70C8"/>
    <w:rsid w:val="005E7BAC"/>
    <w:rsid w:val="005F1028"/>
    <w:rsid w:val="005F693C"/>
    <w:rsid w:val="00602153"/>
    <w:rsid w:val="0060400C"/>
    <w:rsid w:val="00606D89"/>
    <w:rsid w:val="00607A7A"/>
    <w:rsid w:val="00615192"/>
    <w:rsid w:val="0062112F"/>
    <w:rsid w:val="0062330D"/>
    <w:rsid w:val="00624843"/>
    <w:rsid w:val="00625C0F"/>
    <w:rsid w:val="00625C92"/>
    <w:rsid w:val="006260DD"/>
    <w:rsid w:val="00633E72"/>
    <w:rsid w:val="00634EA5"/>
    <w:rsid w:val="00637564"/>
    <w:rsid w:val="0064018E"/>
    <w:rsid w:val="00651F87"/>
    <w:rsid w:val="00657F59"/>
    <w:rsid w:val="0066009C"/>
    <w:rsid w:val="0066140B"/>
    <w:rsid w:val="00665553"/>
    <w:rsid w:val="006713A6"/>
    <w:rsid w:val="00672628"/>
    <w:rsid w:val="0067328F"/>
    <w:rsid w:val="00673DEC"/>
    <w:rsid w:val="00674A3A"/>
    <w:rsid w:val="0067515D"/>
    <w:rsid w:val="0067598A"/>
    <w:rsid w:val="00675ED2"/>
    <w:rsid w:val="00676E87"/>
    <w:rsid w:val="00677626"/>
    <w:rsid w:val="0068468C"/>
    <w:rsid w:val="00685F3F"/>
    <w:rsid w:val="006868A2"/>
    <w:rsid w:val="00690724"/>
    <w:rsid w:val="006A2EC5"/>
    <w:rsid w:val="006A35CB"/>
    <w:rsid w:val="006B04AC"/>
    <w:rsid w:val="006B11D6"/>
    <w:rsid w:val="006B7684"/>
    <w:rsid w:val="006C36A1"/>
    <w:rsid w:val="006C4889"/>
    <w:rsid w:val="006C4F1F"/>
    <w:rsid w:val="006C6B65"/>
    <w:rsid w:val="006C73EF"/>
    <w:rsid w:val="006C7FAB"/>
    <w:rsid w:val="006D184B"/>
    <w:rsid w:val="006D2030"/>
    <w:rsid w:val="006D3EFC"/>
    <w:rsid w:val="006D4F4D"/>
    <w:rsid w:val="006D5AF9"/>
    <w:rsid w:val="006D6DF7"/>
    <w:rsid w:val="006D7BCA"/>
    <w:rsid w:val="006E690A"/>
    <w:rsid w:val="006F3F00"/>
    <w:rsid w:val="006F6360"/>
    <w:rsid w:val="00701D4A"/>
    <w:rsid w:val="0070203D"/>
    <w:rsid w:val="0070259C"/>
    <w:rsid w:val="007062EB"/>
    <w:rsid w:val="00711613"/>
    <w:rsid w:val="007218DF"/>
    <w:rsid w:val="00725A15"/>
    <w:rsid w:val="0072694F"/>
    <w:rsid w:val="00733226"/>
    <w:rsid w:val="00733927"/>
    <w:rsid w:val="0073629F"/>
    <w:rsid w:val="007366DD"/>
    <w:rsid w:val="00742474"/>
    <w:rsid w:val="0074541D"/>
    <w:rsid w:val="00747F73"/>
    <w:rsid w:val="00754435"/>
    <w:rsid w:val="00754506"/>
    <w:rsid w:val="00770348"/>
    <w:rsid w:val="00770EBF"/>
    <w:rsid w:val="007714BE"/>
    <w:rsid w:val="00774DC8"/>
    <w:rsid w:val="00776028"/>
    <w:rsid w:val="00793FBB"/>
    <w:rsid w:val="007B2031"/>
    <w:rsid w:val="007B3FB1"/>
    <w:rsid w:val="007B68C1"/>
    <w:rsid w:val="007B6C16"/>
    <w:rsid w:val="007B7136"/>
    <w:rsid w:val="007C102C"/>
    <w:rsid w:val="007C42CA"/>
    <w:rsid w:val="007C49F4"/>
    <w:rsid w:val="007C692C"/>
    <w:rsid w:val="007C6C99"/>
    <w:rsid w:val="007D0153"/>
    <w:rsid w:val="007D1AB8"/>
    <w:rsid w:val="007D34EB"/>
    <w:rsid w:val="007E3406"/>
    <w:rsid w:val="007E3AF3"/>
    <w:rsid w:val="007E65E2"/>
    <w:rsid w:val="007F1952"/>
    <w:rsid w:val="007F1BC5"/>
    <w:rsid w:val="007F478C"/>
    <w:rsid w:val="008009A3"/>
    <w:rsid w:val="00800CFD"/>
    <w:rsid w:val="008044C3"/>
    <w:rsid w:val="008058F4"/>
    <w:rsid w:val="00806B5D"/>
    <w:rsid w:val="00807291"/>
    <w:rsid w:val="00814410"/>
    <w:rsid w:val="0081741D"/>
    <w:rsid w:val="008208F4"/>
    <w:rsid w:val="0082286A"/>
    <w:rsid w:val="00823766"/>
    <w:rsid w:val="00834084"/>
    <w:rsid w:val="00835381"/>
    <w:rsid w:val="00837203"/>
    <w:rsid w:val="00845027"/>
    <w:rsid w:val="008469CA"/>
    <w:rsid w:val="00850A59"/>
    <w:rsid w:val="00864DE1"/>
    <w:rsid w:val="008650A1"/>
    <w:rsid w:val="008678FC"/>
    <w:rsid w:val="00876E4F"/>
    <w:rsid w:val="00880419"/>
    <w:rsid w:val="00886242"/>
    <w:rsid w:val="00890B22"/>
    <w:rsid w:val="00892450"/>
    <w:rsid w:val="008A1985"/>
    <w:rsid w:val="008A3C14"/>
    <w:rsid w:val="008A6326"/>
    <w:rsid w:val="008B4DD3"/>
    <w:rsid w:val="008C24C9"/>
    <w:rsid w:val="008C3789"/>
    <w:rsid w:val="008C4410"/>
    <w:rsid w:val="008D1349"/>
    <w:rsid w:val="008D4687"/>
    <w:rsid w:val="008D4B73"/>
    <w:rsid w:val="008D4EFF"/>
    <w:rsid w:val="008E4F62"/>
    <w:rsid w:val="008E6A96"/>
    <w:rsid w:val="008F052E"/>
    <w:rsid w:val="0090012E"/>
    <w:rsid w:val="009007AF"/>
    <w:rsid w:val="00910650"/>
    <w:rsid w:val="00910E62"/>
    <w:rsid w:val="0091414B"/>
    <w:rsid w:val="0092399E"/>
    <w:rsid w:val="009259B5"/>
    <w:rsid w:val="00931DE9"/>
    <w:rsid w:val="00932469"/>
    <w:rsid w:val="00935671"/>
    <w:rsid w:val="009378E5"/>
    <w:rsid w:val="00937F4F"/>
    <w:rsid w:val="009403CA"/>
    <w:rsid w:val="00943FF2"/>
    <w:rsid w:val="0094640A"/>
    <w:rsid w:val="00947997"/>
    <w:rsid w:val="00950FBA"/>
    <w:rsid w:val="009545C3"/>
    <w:rsid w:val="00954773"/>
    <w:rsid w:val="00954D57"/>
    <w:rsid w:val="0095513E"/>
    <w:rsid w:val="00955DF3"/>
    <w:rsid w:val="00963CD1"/>
    <w:rsid w:val="0096619B"/>
    <w:rsid w:val="00970694"/>
    <w:rsid w:val="00972022"/>
    <w:rsid w:val="00981485"/>
    <w:rsid w:val="009A59C6"/>
    <w:rsid w:val="009B6171"/>
    <w:rsid w:val="009B6449"/>
    <w:rsid w:val="009B7AB7"/>
    <w:rsid w:val="009C2CA0"/>
    <w:rsid w:val="009C548E"/>
    <w:rsid w:val="009C564C"/>
    <w:rsid w:val="009C5CB0"/>
    <w:rsid w:val="009D2687"/>
    <w:rsid w:val="009D7BAF"/>
    <w:rsid w:val="009E11C3"/>
    <w:rsid w:val="009E2BD8"/>
    <w:rsid w:val="009E6974"/>
    <w:rsid w:val="009E75AA"/>
    <w:rsid w:val="009E7B33"/>
    <w:rsid w:val="009F0542"/>
    <w:rsid w:val="009F471D"/>
    <w:rsid w:val="009F4A58"/>
    <w:rsid w:val="009F678A"/>
    <w:rsid w:val="00A07FC1"/>
    <w:rsid w:val="00A1347A"/>
    <w:rsid w:val="00A1396F"/>
    <w:rsid w:val="00A15891"/>
    <w:rsid w:val="00A16E7D"/>
    <w:rsid w:val="00A26985"/>
    <w:rsid w:val="00A30D45"/>
    <w:rsid w:val="00A51E4B"/>
    <w:rsid w:val="00A5268A"/>
    <w:rsid w:val="00A57694"/>
    <w:rsid w:val="00A6312F"/>
    <w:rsid w:val="00A661C6"/>
    <w:rsid w:val="00A728A9"/>
    <w:rsid w:val="00A7295E"/>
    <w:rsid w:val="00A72F2C"/>
    <w:rsid w:val="00A7551D"/>
    <w:rsid w:val="00A75D94"/>
    <w:rsid w:val="00A7786C"/>
    <w:rsid w:val="00A80D21"/>
    <w:rsid w:val="00A82E44"/>
    <w:rsid w:val="00A846B6"/>
    <w:rsid w:val="00A8782D"/>
    <w:rsid w:val="00A94E1A"/>
    <w:rsid w:val="00A96BEA"/>
    <w:rsid w:val="00AA0E7D"/>
    <w:rsid w:val="00AA5968"/>
    <w:rsid w:val="00AA6BA7"/>
    <w:rsid w:val="00AA6FC5"/>
    <w:rsid w:val="00AB1636"/>
    <w:rsid w:val="00AB215E"/>
    <w:rsid w:val="00AB3A1A"/>
    <w:rsid w:val="00AD1C4B"/>
    <w:rsid w:val="00AD6479"/>
    <w:rsid w:val="00AE592B"/>
    <w:rsid w:val="00AE6EEE"/>
    <w:rsid w:val="00AE789F"/>
    <w:rsid w:val="00AE7C70"/>
    <w:rsid w:val="00AF14A4"/>
    <w:rsid w:val="00AF398B"/>
    <w:rsid w:val="00AF4B63"/>
    <w:rsid w:val="00AF65A7"/>
    <w:rsid w:val="00B02964"/>
    <w:rsid w:val="00B10527"/>
    <w:rsid w:val="00B1071F"/>
    <w:rsid w:val="00B1765B"/>
    <w:rsid w:val="00B26734"/>
    <w:rsid w:val="00B30C95"/>
    <w:rsid w:val="00B30D03"/>
    <w:rsid w:val="00B35C5D"/>
    <w:rsid w:val="00B47140"/>
    <w:rsid w:val="00B56613"/>
    <w:rsid w:val="00B76455"/>
    <w:rsid w:val="00B86569"/>
    <w:rsid w:val="00B90427"/>
    <w:rsid w:val="00B911E6"/>
    <w:rsid w:val="00B93155"/>
    <w:rsid w:val="00B95E9B"/>
    <w:rsid w:val="00B9650C"/>
    <w:rsid w:val="00BA00D9"/>
    <w:rsid w:val="00BA0410"/>
    <w:rsid w:val="00BA13C8"/>
    <w:rsid w:val="00BB4670"/>
    <w:rsid w:val="00BB7F86"/>
    <w:rsid w:val="00BC723D"/>
    <w:rsid w:val="00BC752C"/>
    <w:rsid w:val="00BD069D"/>
    <w:rsid w:val="00BD0722"/>
    <w:rsid w:val="00BE0591"/>
    <w:rsid w:val="00BE0872"/>
    <w:rsid w:val="00BE2584"/>
    <w:rsid w:val="00BE28FC"/>
    <w:rsid w:val="00BE4018"/>
    <w:rsid w:val="00BF058D"/>
    <w:rsid w:val="00C0038E"/>
    <w:rsid w:val="00C1028E"/>
    <w:rsid w:val="00C10455"/>
    <w:rsid w:val="00C14B50"/>
    <w:rsid w:val="00C17823"/>
    <w:rsid w:val="00C21640"/>
    <w:rsid w:val="00C2274A"/>
    <w:rsid w:val="00C22E59"/>
    <w:rsid w:val="00C22F8A"/>
    <w:rsid w:val="00C2452F"/>
    <w:rsid w:val="00C2649B"/>
    <w:rsid w:val="00C27758"/>
    <w:rsid w:val="00C313A8"/>
    <w:rsid w:val="00C34D7F"/>
    <w:rsid w:val="00C37A4D"/>
    <w:rsid w:val="00C44BAA"/>
    <w:rsid w:val="00C5211E"/>
    <w:rsid w:val="00C55532"/>
    <w:rsid w:val="00C6262D"/>
    <w:rsid w:val="00C62844"/>
    <w:rsid w:val="00C67789"/>
    <w:rsid w:val="00C81D6C"/>
    <w:rsid w:val="00C827AB"/>
    <w:rsid w:val="00C85263"/>
    <w:rsid w:val="00C8729D"/>
    <w:rsid w:val="00C92148"/>
    <w:rsid w:val="00C9264F"/>
    <w:rsid w:val="00C94261"/>
    <w:rsid w:val="00C94857"/>
    <w:rsid w:val="00C97BDC"/>
    <w:rsid w:val="00CA138C"/>
    <w:rsid w:val="00CA1C9A"/>
    <w:rsid w:val="00CA4F57"/>
    <w:rsid w:val="00CB4BE2"/>
    <w:rsid w:val="00CB7773"/>
    <w:rsid w:val="00CC431D"/>
    <w:rsid w:val="00CC51F7"/>
    <w:rsid w:val="00CC5B9A"/>
    <w:rsid w:val="00CC6017"/>
    <w:rsid w:val="00CD2C07"/>
    <w:rsid w:val="00CD4C96"/>
    <w:rsid w:val="00CD549F"/>
    <w:rsid w:val="00CE217B"/>
    <w:rsid w:val="00CF1F87"/>
    <w:rsid w:val="00CF2FD4"/>
    <w:rsid w:val="00D01B0D"/>
    <w:rsid w:val="00D055B4"/>
    <w:rsid w:val="00D17A8F"/>
    <w:rsid w:val="00D242AA"/>
    <w:rsid w:val="00D26628"/>
    <w:rsid w:val="00D27BE2"/>
    <w:rsid w:val="00D32F82"/>
    <w:rsid w:val="00D444E6"/>
    <w:rsid w:val="00D620AB"/>
    <w:rsid w:val="00D6544E"/>
    <w:rsid w:val="00D7089C"/>
    <w:rsid w:val="00D71CD9"/>
    <w:rsid w:val="00D7215A"/>
    <w:rsid w:val="00D76110"/>
    <w:rsid w:val="00D953E7"/>
    <w:rsid w:val="00D95528"/>
    <w:rsid w:val="00D957C5"/>
    <w:rsid w:val="00D97D6E"/>
    <w:rsid w:val="00DA2224"/>
    <w:rsid w:val="00DA438A"/>
    <w:rsid w:val="00DA6B3C"/>
    <w:rsid w:val="00DA6D57"/>
    <w:rsid w:val="00DC1CE7"/>
    <w:rsid w:val="00DC20F1"/>
    <w:rsid w:val="00DD1511"/>
    <w:rsid w:val="00DD4E98"/>
    <w:rsid w:val="00DE0673"/>
    <w:rsid w:val="00DE551F"/>
    <w:rsid w:val="00DF0944"/>
    <w:rsid w:val="00DF406A"/>
    <w:rsid w:val="00E00FE6"/>
    <w:rsid w:val="00E039ED"/>
    <w:rsid w:val="00E1085A"/>
    <w:rsid w:val="00E1491F"/>
    <w:rsid w:val="00E1619C"/>
    <w:rsid w:val="00E261EF"/>
    <w:rsid w:val="00E36C7C"/>
    <w:rsid w:val="00E4197A"/>
    <w:rsid w:val="00E431B6"/>
    <w:rsid w:val="00E43D76"/>
    <w:rsid w:val="00E46CA5"/>
    <w:rsid w:val="00E46D1E"/>
    <w:rsid w:val="00E47DF9"/>
    <w:rsid w:val="00E55CA3"/>
    <w:rsid w:val="00E573BC"/>
    <w:rsid w:val="00E66834"/>
    <w:rsid w:val="00E8267A"/>
    <w:rsid w:val="00E8620D"/>
    <w:rsid w:val="00E87FEA"/>
    <w:rsid w:val="00E90A4B"/>
    <w:rsid w:val="00E959BD"/>
    <w:rsid w:val="00EA4D8B"/>
    <w:rsid w:val="00EA594F"/>
    <w:rsid w:val="00EB05B6"/>
    <w:rsid w:val="00EB0C4F"/>
    <w:rsid w:val="00EB19AB"/>
    <w:rsid w:val="00EB49FE"/>
    <w:rsid w:val="00EB65EB"/>
    <w:rsid w:val="00EB732A"/>
    <w:rsid w:val="00EC04E1"/>
    <w:rsid w:val="00EC7780"/>
    <w:rsid w:val="00ED79A8"/>
    <w:rsid w:val="00EE43CE"/>
    <w:rsid w:val="00EF3561"/>
    <w:rsid w:val="00EF3A11"/>
    <w:rsid w:val="00EF3BC5"/>
    <w:rsid w:val="00EF4D04"/>
    <w:rsid w:val="00F00DDC"/>
    <w:rsid w:val="00F01941"/>
    <w:rsid w:val="00F03E58"/>
    <w:rsid w:val="00F10621"/>
    <w:rsid w:val="00F12D7F"/>
    <w:rsid w:val="00F17081"/>
    <w:rsid w:val="00F17A83"/>
    <w:rsid w:val="00F207CD"/>
    <w:rsid w:val="00F2289A"/>
    <w:rsid w:val="00F36FEE"/>
    <w:rsid w:val="00F469FF"/>
    <w:rsid w:val="00F46AAD"/>
    <w:rsid w:val="00F53635"/>
    <w:rsid w:val="00F56BF8"/>
    <w:rsid w:val="00F61FEB"/>
    <w:rsid w:val="00F6207E"/>
    <w:rsid w:val="00F65333"/>
    <w:rsid w:val="00F671E3"/>
    <w:rsid w:val="00F67A32"/>
    <w:rsid w:val="00F71413"/>
    <w:rsid w:val="00F71606"/>
    <w:rsid w:val="00F71DAA"/>
    <w:rsid w:val="00F72BC4"/>
    <w:rsid w:val="00F73458"/>
    <w:rsid w:val="00F86E37"/>
    <w:rsid w:val="00F91D21"/>
    <w:rsid w:val="00F92044"/>
    <w:rsid w:val="00F9754E"/>
    <w:rsid w:val="00FA1015"/>
    <w:rsid w:val="00FA17DF"/>
    <w:rsid w:val="00FA2596"/>
    <w:rsid w:val="00FA2A0F"/>
    <w:rsid w:val="00FC6370"/>
    <w:rsid w:val="00FC7A4F"/>
    <w:rsid w:val="00FD03AD"/>
    <w:rsid w:val="00FD1708"/>
    <w:rsid w:val="00FD2451"/>
    <w:rsid w:val="00FD74CD"/>
    <w:rsid w:val="00FD7E71"/>
    <w:rsid w:val="00FE0F55"/>
    <w:rsid w:val="00FE5BA9"/>
    <w:rsid w:val="00FE6C29"/>
    <w:rsid w:val="00FE7F88"/>
    <w:rsid w:val="00FF122C"/>
    <w:rsid w:val="00FF272F"/>
    <w:rsid w:val="00FF313F"/>
    <w:rsid w:val="00FF5C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6BC"/>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rsid w:val="006D3EF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qFormat/>
    <w:rsid w:val="006D3EFC"/>
    <w:pPr>
      <w:pageBreakBefore w:val="0"/>
      <w:pBdr>
        <w:bottom w:val="single" w:sz="12" w:space="1" w:color="000080"/>
      </w:pBdr>
      <w:tabs>
        <w:tab w:val="left" w:pos="567"/>
      </w:tabs>
      <w:spacing w:before="240" w:after="80"/>
      <w:ind w:left="567" w:hanging="567"/>
      <w:outlineLvl w:val="1"/>
    </w:pPr>
    <w:rPr>
      <w:rFonts w:cs="Times New Roman"/>
      <w:bCs w:val="0"/>
      <w:color w:val="002060"/>
      <w:sz w:val="24"/>
      <w:szCs w:val="22"/>
      <w:lang w:val="en-GB"/>
    </w:rPr>
  </w:style>
  <w:style w:type="paragraph" w:styleId="Heading3">
    <w:name w:val="heading 3"/>
    <w:basedOn w:val="Normal"/>
    <w:next w:val="Normal"/>
    <w:link w:val="Heading3Char1"/>
    <w:qFormat/>
    <w:rsid w:val="006D3EFC"/>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6D3EFC"/>
    <w:pPr>
      <w:keepNext/>
      <w:spacing w:before="240" w:after="60"/>
      <w:outlineLvl w:val="3"/>
    </w:pPr>
    <w:rPr>
      <w:rFonts w:ascii="Arial" w:hAnsi="Arial" w:cs="Times New Roman"/>
      <w:b/>
      <w:bCs/>
      <w:szCs w:val="28"/>
    </w:rPr>
  </w:style>
  <w:style w:type="paragraph" w:styleId="Heading5">
    <w:name w:val="heading 5"/>
    <w:basedOn w:val="Normal"/>
    <w:next w:val="Normal"/>
    <w:qFormat/>
    <w:rsid w:val="006D3EFC"/>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D3EFC"/>
  </w:style>
  <w:style w:type="character" w:customStyle="1" w:styleId="WW8Num1z1">
    <w:name w:val="WW8Num1z1"/>
    <w:rsid w:val="006D3EFC"/>
  </w:style>
  <w:style w:type="character" w:customStyle="1" w:styleId="WW8Num1z2">
    <w:name w:val="WW8Num1z2"/>
    <w:rsid w:val="006D3EFC"/>
  </w:style>
  <w:style w:type="character" w:customStyle="1" w:styleId="WW8Num1z3">
    <w:name w:val="WW8Num1z3"/>
    <w:rsid w:val="006D3EFC"/>
  </w:style>
  <w:style w:type="character" w:customStyle="1" w:styleId="WW8Num1z4">
    <w:name w:val="WW8Num1z4"/>
    <w:rsid w:val="006D3EFC"/>
    <w:rPr>
      <w:rFonts w:ascii="Arial" w:hAnsi="Arial" w:cs="Times New Roman"/>
      <w:b w:val="0"/>
      <w:i w:val="0"/>
      <w:sz w:val="20"/>
      <w:szCs w:val="20"/>
    </w:rPr>
  </w:style>
  <w:style w:type="character" w:customStyle="1" w:styleId="WW8Num1z5">
    <w:name w:val="WW8Num1z5"/>
    <w:rsid w:val="006D3EFC"/>
  </w:style>
  <w:style w:type="character" w:customStyle="1" w:styleId="WW8Num1z6">
    <w:name w:val="WW8Num1z6"/>
    <w:rsid w:val="006D3EFC"/>
  </w:style>
  <w:style w:type="character" w:customStyle="1" w:styleId="WW8Num1z7">
    <w:name w:val="WW8Num1z7"/>
    <w:rsid w:val="006D3EFC"/>
  </w:style>
  <w:style w:type="character" w:customStyle="1" w:styleId="WW8Num1z8">
    <w:name w:val="WW8Num1z8"/>
    <w:rsid w:val="006D3EFC"/>
  </w:style>
  <w:style w:type="character" w:customStyle="1" w:styleId="WW8Num2z0">
    <w:name w:val="WW8Num2z0"/>
    <w:rsid w:val="006D3EFC"/>
  </w:style>
  <w:style w:type="character" w:customStyle="1" w:styleId="WW8Num2z1">
    <w:name w:val="WW8Num2z1"/>
    <w:rsid w:val="006D3EFC"/>
  </w:style>
  <w:style w:type="character" w:customStyle="1" w:styleId="WW8Num2z2">
    <w:name w:val="WW8Num2z2"/>
    <w:rsid w:val="006D3EFC"/>
  </w:style>
  <w:style w:type="character" w:customStyle="1" w:styleId="WW8Num2z3">
    <w:name w:val="WW8Num2z3"/>
    <w:rsid w:val="006D3EFC"/>
  </w:style>
  <w:style w:type="character" w:customStyle="1" w:styleId="WW8Num2z4">
    <w:name w:val="WW8Num2z4"/>
    <w:rsid w:val="006D3EFC"/>
    <w:rPr>
      <w:rFonts w:ascii="Arial" w:hAnsi="Arial" w:cs="Times New Roman"/>
      <w:b w:val="0"/>
      <w:i w:val="0"/>
      <w:sz w:val="20"/>
      <w:szCs w:val="20"/>
    </w:rPr>
  </w:style>
  <w:style w:type="character" w:customStyle="1" w:styleId="WW8Num2z5">
    <w:name w:val="WW8Num2z5"/>
    <w:rsid w:val="006D3EFC"/>
  </w:style>
  <w:style w:type="character" w:customStyle="1" w:styleId="WW8Num2z6">
    <w:name w:val="WW8Num2z6"/>
    <w:rsid w:val="006D3EFC"/>
  </w:style>
  <w:style w:type="character" w:customStyle="1" w:styleId="WW8Num2z7">
    <w:name w:val="WW8Num2z7"/>
    <w:rsid w:val="006D3EFC"/>
  </w:style>
  <w:style w:type="character" w:customStyle="1" w:styleId="WW8Num2z8">
    <w:name w:val="WW8Num2z8"/>
    <w:rsid w:val="006D3EFC"/>
  </w:style>
  <w:style w:type="character" w:customStyle="1" w:styleId="WW8Num3z0">
    <w:name w:val="WW8Num3z0"/>
    <w:rsid w:val="006D3EFC"/>
    <w:rPr>
      <w:rFonts w:ascii="Symbol" w:hAnsi="Symbol" w:cs="Symbol"/>
      <w:lang w:val="el-GR"/>
    </w:rPr>
  </w:style>
  <w:style w:type="character" w:customStyle="1" w:styleId="WW8Num4z0">
    <w:name w:val="WW8Num4z0"/>
    <w:rsid w:val="006D3EFC"/>
    <w:rPr>
      <w:lang w:val="el-GR"/>
    </w:rPr>
  </w:style>
  <w:style w:type="character" w:customStyle="1" w:styleId="WW8Num5z0">
    <w:name w:val="WW8Num5z0"/>
    <w:rsid w:val="006D3EFC"/>
    <w:rPr>
      <w:rFonts w:ascii="Webdings" w:hAnsi="Webdings" w:cs="Webdings"/>
      <w:color w:val="333399"/>
      <w:sz w:val="16"/>
    </w:rPr>
  </w:style>
  <w:style w:type="character" w:customStyle="1" w:styleId="WW8Num6z0">
    <w:name w:val="WW8Num6z0"/>
    <w:rsid w:val="006D3EFC"/>
    <w:rPr>
      <w:rFonts w:ascii="Symbol" w:hAnsi="Symbol" w:cs="Symbol"/>
      <w:strike/>
      <w:color w:val="0070C0"/>
      <w:kern w:val="1"/>
      <w:position w:val="0"/>
      <w:sz w:val="24"/>
      <w:vertAlign w:val="baseline"/>
      <w:lang w:val="el-GR"/>
    </w:rPr>
  </w:style>
  <w:style w:type="character" w:customStyle="1" w:styleId="WW8Num7z0">
    <w:name w:val="WW8Num7z0"/>
    <w:rsid w:val="006D3EFC"/>
    <w:rPr>
      <w:rFonts w:ascii="Symbol" w:hAnsi="Symbol" w:cs="Symbol"/>
      <w:shd w:val="clear" w:color="auto" w:fill="C0C0C0"/>
      <w:lang w:val="el-GR"/>
    </w:rPr>
  </w:style>
  <w:style w:type="character" w:customStyle="1" w:styleId="WW8Num8z0">
    <w:name w:val="WW8Num8z0"/>
    <w:rsid w:val="006D3EFC"/>
    <w:rPr>
      <w:b/>
      <w:bCs/>
      <w:szCs w:val="22"/>
      <w:lang w:val="el-GR"/>
    </w:rPr>
  </w:style>
  <w:style w:type="character" w:customStyle="1" w:styleId="WW8Num8z1">
    <w:name w:val="WW8Num8z1"/>
    <w:rsid w:val="006D3EFC"/>
  </w:style>
  <w:style w:type="character" w:customStyle="1" w:styleId="WW8Num8z2">
    <w:name w:val="WW8Num8z2"/>
    <w:rsid w:val="006D3EFC"/>
  </w:style>
  <w:style w:type="character" w:customStyle="1" w:styleId="WW8Num8z3">
    <w:name w:val="WW8Num8z3"/>
    <w:rsid w:val="006D3EFC"/>
  </w:style>
  <w:style w:type="character" w:customStyle="1" w:styleId="WW8Num8z4">
    <w:name w:val="WW8Num8z4"/>
    <w:rsid w:val="006D3EFC"/>
  </w:style>
  <w:style w:type="character" w:customStyle="1" w:styleId="WW8Num8z5">
    <w:name w:val="WW8Num8z5"/>
    <w:rsid w:val="006D3EFC"/>
  </w:style>
  <w:style w:type="character" w:customStyle="1" w:styleId="WW8Num8z6">
    <w:name w:val="WW8Num8z6"/>
    <w:rsid w:val="006D3EFC"/>
  </w:style>
  <w:style w:type="character" w:customStyle="1" w:styleId="WW8Num8z7">
    <w:name w:val="WW8Num8z7"/>
    <w:rsid w:val="006D3EFC"/>
  </w:style>
  <w:style w:type="character" w:customStyle="1" w:styleId="WW8Num8z8">
    <w:name w:val="WW8Num8z8"/>
    <w:rsid w:val="006D3EFC"/>
  </w:style>
  <w:style w:type="character" w:customStyle="1" w:styleId="WW8Num9z0">
    <w:name w:val="WW8Num9z0"/>
    <w:rsid w:val="006D3EFC"/>
    <w:rPr>
      <w:b/>
      <w:bCs/>
      <w:szCs w:val="22"/>
      <w:lang w:val="el-GR"/>
    </w:rPr>
  </w:style>
  <w:style w:type="character" w:customStyle="1" w:styleId="WW8Num9z1">
    <w:name w:val="WW8Num9z1"/>
    <w:rsid w:val="006D3EFC"/>
    <w:rPr>
      <w:rFonts w:eastAsia="Calibri"/>
      <w:lang w:val="el-GR"/>
    </w:rPr>
  </w:style>
  <w:style w:type="character" w:customStyle="1" w:styleId="WW8Num9z2">
    <w:name w:val="WW8Num9z2"/>
    <w:rsid w:val="006D3EFC"/>
  </w:style>
  <w:style w:type="character" w:customStyle="1" w:styleId="WW8Num9z3">
    <w:name w:val="WW8Num9z3"/>
    <w:rsid w:val="006D3EFC"/>
  </w:style>
  <w:style w:type="character" w:customStyle="1" w:styleId="WW8Num9z4">
    <w:name w:val="WW8Num9z4"/>
    <w:rsid w:val="006D3EFC"/>
  </w:style>
  <w:style w:type="character" w:customStyle="1" w:styleId="WW8Num9z5">
    <w:name w:val="WW8Num9z5"/>
    <w:rsid w:val="006D3EFC"/>
  </w:style>
  <w:style w:type="character" w:customStyle="1" w:styleId="WW8Num9z6">
    <w:name w:val="WW8Num9z6"/>
    <w:rsid w:val="006D3EFC"/>
  </w:style>
  <w:style w:type="character" w:customStyle="1" w:styleId="WW8Num9z7">
    <w:name w:val="WW8Num9z7"/>
    <w:rsid w:val="006D3EFC"/>
  </w:style>
  <w:style w:type="character" w:customStyle="1" w:styleId="WW8Num9z8">
    <w:name w:val="WW8Num9z8"/>
    <w:rsid w:val="006D3EFC"/>
  </w:style>
  <w:style w:type="character" w:customStyle="1" w:styleId="WW8Num10z0">
    <w:name w:val="WW8Num10z0"/>
    <w:rsid w:val="006D3EFC"/>
    <w:rPr>
      <w:rFonts w:ascii="Symbol" w:hAnsi="Symbol" w:cs="OpenSymbol"/>
      <w:color w:val="5B9BD5"/>
    </w:rPr>
  </w:style>
  <w:style w:type="character" w:customStyle="1" w:styleId="WW8Num7z1">
    <w:name w:val="WW8Num7z1"/>
    <w:rsid w:val="006D3EFC"/>
  </w:style>
  <w:style w:type="character" w:customStyle="1" w:styleId="WW8Num7z2">
    <w:name w:val="WW8Num7z2"/>
    <w:rsid w:val="006D3EFC"/>
  </w:style>
  <w:style w:type="character" w:customStyle="1" w:styleId="WW8Num7z3">
    <w:name w:val="WW8Num7z3"/>
    <w:rsid w:val="006D3EFC"/>
  </w:style>
  <w:style w:type="character" w:customStyle="1" w:styleId="WW8Num7z4">
    <w:name w:val="WW8Num7z4"/>
    <w:rsid w:val="006D3EFC"/>
  </w:style>
  <w:style w:type="character" w:customStyle="1" w:styleId="WW8Num7z5">
    <w:name w:val="WW8Num7z5"/>
    <w:rsid w:val="006D3EFC"/>
  </w:style>
  <w:style w:type="character" w:customStyle="1" w:styleId="WW8Num7z6">
    <w:name w:val="WW8Num7z6"/>
    <w:rsid w:val="006D3EFC"/>
  </w:style>
  <w:style w:type="character" w:customStyle="1" w:styleId="WW8Num7z7">
    <w:name w:val="WW8Num7z7"/>
    <w:rsid w:val="006D3EFC"/>
  </w:style>
  <w:style w:type="character" w:customStyle="1" w:styleId="WW8Num7z8">
    <w:name w:val="WW8Num7z8"/>
    <w:rsid w:val="006D3EFC"/>
  </w:style>
  <w:style w:type="character" w:customStyle="1" w:styleId="WW-DefaultParagraphFont">
    <w:name w:val="WW-Default Paragraph Font"/>
    <w:rsid w:val="006D3EFC"/>
  </w:style>
  <w:style w:type="character" w:customStyle="1" w:styleId="3">
    <w:name w:val="Προεπιλεγμένη γραμματοσειρά3"/>
    <w:rsid w:val="006D3EFC"/>
  </w:style>
  <w:style w:type="character" w:customStyle="1" w:styleId="WW-DefaultParagraphFont1">
    <w:name w:val="WW-Default Paragraph Font1"/>
    <w:rsid w:val="006D3EFC"/>
  </w:style>
  <w:style w:type="character" w:customStyle="1" w:styleId="WW8Num10z1">
    <w:name w:val="WW8Num10z1"/>
    <w:rsid w:val="006D3EFC"/>
    <w:rPr>
      <w:rFonts w:eastAsia="Calibri"/>
      <w:lang w:val="el-GR"/>
    </w:rPr>
  </w:style>
  <w:style w:type="character" w:customStyle="1" w:styleId="WW8Num10z2">
    <w:name w:val="WW8Num10z2"/>
    <w:rsid w:val="006D3EFC"/>
  </w:style>
  <w:style w:type="character" w:customStyle="1" w:styleId="WW8Num10z3">
    <w:name w:val="WW8Num10z3"/>
    <w:rsid w:val="006D3EFC"/>
  </w:style>
  <w:style w:type="character" w:customStyle="1" w:styleId="WW8Num10z4">
    <w:name w:val="WW8Num10z4"/>
    <w:rsid w:val="006D3EFC"/>
  </w:style>
  <w:style w:type="character" w:customStyle="1" w:styleId="WW8Num10z5">
    <w:name w:val="WW8Num10z5"/>
    <w:rsid w:val="006D3EFC"/>
  </w:style>
  <w:style w:type="character" w:customStyle="1" w:styleId="WW8Num10z6">
    <w:name w:val="WW8Num10z6"/>
    <w:rsid w:val="006D3EFC"/>
  </w:style>
  <w:style w:type="character" w:customStyle="1" w:styleId="WW8Num10z7">
    <w:name w:val="WW8Num10z7"/>
    <w:rsid w:val="006D3EFC"/>
  </w:style>
  <w:style w:type="character" w:customStyle="1" w:styleId="WW8Num10z8">
    <w:name w:val="WW8Num10z8"/>
    <w:rsid w:val="006D3EFC"/>
  </w:style>
  <w:style w:type="character" w:customStyle="1" w:styleId="WW8Num11z0">
    <w:name w:val="WW8Num11z0"/>
    <w:rsid w:val="006D3EFC"/>
    <w:rPr>
      <w:rFonts w:ascii="Symbol" w:hAnsi="Symbol" w:cs="OpenSymbol"/>
    </w:rPr>
  </w:style>
  <w:style w:type="character" w:customStyle="1" w:styleId="DefaultParagraphFont2">
    <w:name w:val="Default Paragraph Font2"/>
    <w:rsid w:val="006D3EFC"/>
  </w:style>
  <w:style w:type="character" w:customStyle="1" w:styleId="WW8Num11z1">
    <w:name w:val="WW8Num11z1"/>
    <w:rsid w:val="006D3EFC"/>
  </w:style>
  <w:style w:type="character" w:customStyle="1" w:styleId="WW8Num11z2">
    <w:name w:val="WW8Num11z2"/>
    <w:rsid w:val="006D3EFC"/>
  </w:style>
  <w:style w:type="character" w:customStyle="1" w:styleId="WW8Num11z3">
    <w:name w:val="WW8Num11z3"/>
    <w:rsid w:val="006D3EFC"/>
  </w:style>
  <w:style w:type="character" w:customStyle="1" w:styleId="WW8Num11z4">
    <w:name w:val="WW8Num11z4"/>
    <w:rsid w:val="006D3EFC"/>
  </w:style>
  <w:style w:type="character" w:customStyle="1" w:styleId="WW8Num11z5">
    <w:name w:val="WW8Num11z5"/>
    <w:rsid w:val="006D3EFC"/>
  </w:style>
  <w:style w:type="character" w:customStyle="1" w:styleId="WW8Num11z6">
    <w:name w:val="WW8Num11z6"/>
    <w:rsid w:val="006D3EFC"/>
  </w:style>
  <w:style w:type="character" w:customStyle="1" w:styleId="WW8Num11z7">
    <w:name w:val="WW8Num11z7"/>
    <w:rsid w:val="006D3EFC"/>
  </w:style>
  <w:style w:type="character" w:customStyle="1" w:styleId="WW8Num11z8">
    <w:name w:val="WW8Num11z8"/>
    <w:rsid w:val="006D3EFC"/>
  </w:style>
  <w:style w:type="character" w:customStyle="1" w:styleId="WW8Num12z0">
    <w:name w:val="WW8Num12z0"/>
    <w:rsid w:val="006D3EFC"/>
    <w:rPr>
      <w:b/>
      <w:bCs/>
      <w:szCs w:val="22"/>
      <w:lang w:val="el-GR"/>
    </w:rPr>
  </w:style>
  <w:style w:type="character" w:customStyle="1" w:styleId="WW8Num12z1">
    <w:name w:val="WW8Num12z1"/>
    <w:rsid w:val="006D3EFC"/>
    <w:rPr>
      <w:rFonts w:eastAsia="Calibri"/>
      <w:lang w:val="el-GR"/>
    </w:rPr>
  </w:style>
  <w:style w:type="character" w:customStyle="1" w:styleId="WW8Num12z2">
    <w:name w:val="WW8Num12z2"/>
    <w:rsid w:val="006D3EFC"/>
  </w:style>
  <w:style w:type="character" w:customStyle="1" w:styleId="WW8Num12z3">
    <w:name w:val="WW8Num12z3"/>
    <w:rsid w:val="006D3EFC"/>
  </w:style>
  <w:style w:type="character" w:customStyle="1" w:styleId="WW8Num12z4">
    <w:name w:val="WW8Num12z4"/>
    <w:rsid w:val="006D3EFC"/>
  </w:style>
  <w:style w:type="character" w:customStyle="1" w:styleId="WW8Num12z5">
    <w:name w:val="WW8Num12z5"/>
    <w:rsid w:val="006D3EFC"/>
  </w:style>
  <w:style w:type="character" w:customStyle="1" w:styleId="WW8Num12z6">
    <w:name w:val="WW8Num12z6"/>
    <w:rsid w:val="006D3EFC"/>
  </w:style>
  <w:style w:type="character" w:customStyle="1" w:styleId="WW8Num12z7">
    <w:name w:val="WW8Num12z7"/>
    <w:rsid w:val="006D3EFC"/>
  </w:style>
  <w:style w:type="character" w:customStyle="1" w:styleId="WW8Num12z8">
    <w:name w:val="WW8Num12z8"/>
    <w:rsid w:val="006D3EFC"/>
  </w:style>
  <w:style w:type="character" w:customStyle="1" w:styleId="WW8Num13z0">
    <w:name w:val="WW8Num13z0"/>
    <w:rsid w:val="006D3EFC"/>
    <w:rPr>
      <w:rFonts w:ascii="Symbol" w:hAnsi="Symbol" w:cs="OpenSymbol"/>
    </w:rPr>
  </w:style>
  <w:style w:type="character" w:customStyle="1" w:styleId="WW-DefaultParagraphFont11">
    <w:name w:val="WW-Default Paragraph Font11"/>
    <w:rsid w:val="006D3EFC"/>
  </w:style>
  <w:style w:type="character" w:customStyle="1" w:styleId="WW8Num13z1">
    <w:name w:val="WW8Num13z1"/>
    <w:rsid w:val="006D3EFC"/>
    <w:rPr>
      <w:rFonts w:eastAsia="Calibri"/>
      <w:lang w:val="el-GR"/>
    </w:rPr>
  </w:style>
  <w:style w:type="character" w:customStyle="1" w:styleId="WW8Num13z2">
    <w:name w:val="WW8Num13z2"/>
    <w:rsid w:val="006D3EFC"/>
  </w:style>
  <w:style w:type="character" w:customStyle="1" w:styleId="WW8Num13z3">
    <w:name w:val="WW8Num13z3"/>
    <w:rsid w:val="006D3EFC"/>
  </w:style>
  <w:style w:type="character" w:customStyle="1" w:styleId="WW8Num13z4">
    <w:name w:val="WW8Num13z4"/>
    <w:rsid w:val="006D3EFC"/>
  </w:style>
  <w:style w:type="character" w:customStyle="1" w:styleId="WW8Num13z5">
    <w:name w:val="WW8Num13z5"/>
    <w:rsid w:val="006D3EFC"/>
  </w:style>
  <w:style w:type="character" w:customStyle="1" w:styleId="WW8Num13z6">
    <w:name w:val="WW8Num13z6"/>
    <w:rsid w:val="006D3EFC"/>
  </w:style>
  <w:style w:type="character" w:customStyle="1" w:styleId="WW8Num13z7">
    <w:name w:val="WW8Num13z7"/>
    <w:rsid w:val="006D3EFC"/>
  </w:style>
  <w:style w:type="character" w:customStyle="1" w:styleId="WW8Num13z8">
    <w:name w:val="WW8Num13z8"/>
    <w:rsid w:val="006D3EFC"/>
  </w:style>
  <w:style w:type="character" w:customStyle="1" w:styleId="WW8Num14z0">
    <w:name w:val="WW8Num14z0"/>
    <w:rsid w:val="006D3EFC"/>
    <w:rPr>
      <w:rFonts w:ascii="Symbol" w:hAnsi="Symbol" w:cs="OpenSymbol"/>
    </w:rPr>
  </w:style>
  <w:style w:type="character" w:customStyle="1" w:styleId="WW8Num14z1">
    <w:name w:val="WW8Num14z1"/>
    <w:rsid w:val="006D3EFC"/>
  </w:style>
  <w:style w:type="character" w:customStyle="1" w:styleId="WW8Num14z2">
    <w:name w:val="WW8Num14z2"/>
    <w:rsid w:val="006D3EFC"/>
  </w:style>
  <w:style w:type="character" w:customStyle="1" w:styleId="WW8Num14z3">
    <w:name w:val="WW8Num14z3"/>
    <w:rsid w:val="006D3EFC"/>
  </w:style>
  <w:style w:type="character" w:customStyle="1" w:styleId="WW8Num14z4">
    <w:name w:val="WW8Num14z4"/>
    <w:rsid w:val="006D3EFC"/>
  </w:style>
  <w:style w:type="character" w:customStyle="1" w:styleId="WW8Num14z5">
    <w:name w:val="WW8Num14z5"/>
    <w:rsid w:val="006D3EFC"/>
  </w:style>
  <w:style w:type="character" w:customStyle="1" w:styleId="WW8Num14z6">
    <w:name w:val="WW8Num14z6"/>
    <w:rsid w:val="006D3EFC"/>
  </w:style>
  <w:style w:type="character" w:customStyle="1" w:styleId="WW8Num14z7">
    <w:name w:val="WW8Num14z7"/>
    <w:rsid w:val="006D3EFC"/>
  </w:style>
  <w:style w:type="character" w:customStyle="1" w:styleId="WW8Num14z8">
    <w:name w:val="WW8Num14z8"/>
    <w:rsid w:val="006D3EFC"/>
  </w:style>
  <w:style w:type="character" w:customStyle="1" w:styleId="WW8Num15z0">
    <w:name w:val="WW8Num15z0"/>
    <w:rsid w:val="006D3EFC"/>
  </w:style>
  <w:style w:type="character" w:customStyle="1" w:styleId="WW8Num15z1">
    <w:name w:val="WW8Num15z1"/>
    <w:rsid w:val="006D3EFC"/>
  </w:style>
  <w:style w:type="character" w:customStyle="1" w:styleId="WW8Num15z2">
    <w:name w:val="WW8Num15z2"/>
    <w:rsid w:val="006D3EFC"/>
  </w:style>
  <w:style w:type="character" w:customStyle="1" w:styleId="WW8Num15z3">
    <w:name w:val="WW8Num15z3"/>
    <w:rsid w:val="006D3EFC"/>
  </w:style>
  <w:style w:type="character" w:customStyle="1" w:styleId="WW8Num15z4">
    <w:name w:val="WW8Num15z4"/>
    <w:rsid w:val="006D3EFC"/>
  </w:style>
  <w:style w:type="character" w:customStyle="1" w:styleId="WW8Num15z5">
    <w:name w:val="WW8Num15z5"/>
    <w:rsid w:val="006D3EFC"/>
  </w:style>
  <w:style w:type="character" w:customStyle="1" w:styleId="WW8Num15z6">
    <w:name w:val="WW8Num15z6"/>
    <w:rsid w:val="006D3EFC"/>
  </w:style>
  <w:style w:type="character" w:customStyle="1" w:styleId="WW8Num15z7">
    <w:name w:val="WW8Num15z7"/>
    <w:rsid w:val="006D3EFC"/>
  </w:style>
  <w:style w:type="character" w:customStyle="1" w:styleId="WW8Num15z8">
    <w:name w:val="WW8Num15z8"/>
    <w:rsid w:val="006D3EFC"/>
  </w:style>
  <w:style w:type="character" w:customStyle="1" w:styleId="WW8Num16z0">
    <w:name w:val="WW8Num16z0"/>
    <w:rsid w:val="006D3EFC"/>
  </w:style>
  <w:style w:type="character" w:customStyle="1" w:styleId="WW8Num16z1">
    <w:name w:val="WW8Num16z1"/>
    <w:rsid w:val="006D3EFC"/>
  </w:style>
  <w:style w:type="character" w:customStyle="1" w:styleId="WW8Num16z2">
    <w:name w:val="WW8Num16z2"/>
    <w:rsid w:val="006D3EFC"/>
  </w:style>
  <w:style w:type="character" w:customStyle="1" w:styleId="WW8Num16z3">
    <w:name w:val="WW8Num16z3"/>
    <w:rsid w:val="006D3EFC"/>
  </w:style>
  <w:style w:type="character" w:customStyle="1" w:styleId="WW8Num16z4">
    <w:name w:val="WW8Num16z4"/>
    <w:rsid w:val="006D3EFC"/>
  </w:style>
  <w:style w:type="character" w:customStyle="1" w:styleId="WW8Num16z5">
    <w:name w:val="WW8Num16z5"/>
    <w:rsid w:val="006D3EFC"/>
  </w:style>
  <w:style w:type="character" w:customStyle="1" w:styleId="WW8Num16z6">
    <w:name w:val="WW8Num16z6"/>
    <w:rsid w:val="006D3EFC"/>
  </w:style>
  <w:style w:type="character" w:customStyle="1" w:styleId="WW8Num16z7">
    <w:name w:val="WW8Num16z7"/>
    <w:rsid w:val="006D3EFC"/>
  </w:style>
  <w:style w:type="character" w:customStyle="1" w:styleId="WW8Num16z8">
    <w:name w:val="WW8Num16z8"/>
    <w:rsid w:val="006D3EFC"/>
  </w:style>
  <w:style w:type="character" w:customStyle="1" w:styleId="WW-DefaultParagraphFont111">
    <w:name w:val="WW-Default Paragraph Font111"/>
    <w:rsid w:val="006D3EFC"/>
  </w:style>
  <w:style w:type="character" w:customStyle="1" w:styleId="WW-DefaultParagraphFont1111">
    <w:name w:val="WW-Default Paragraph Font1111"/>
    <w:rsid w:val="006D3EFC"/>
  </w:style>
  <w:style w:type="character" w:customStyle="1" w:styleId="WW-DefaultParagraphFont11111">
    <w:name w:val="WW-Default Paragraph Font11111"/>
    <w:rsid w:val="006D3EFC"/>
  </w:style>
  <w:style w:type="character" w:customStyle="1" w:styleId="WW-DefaultParagraphFont111111">
    <w:name w:val="WW-Default Paragraph Font111111"/>
    <w:rsid w:val="006D3EFC"/>
  </w:style>
  <w:style w:type="character" w:customStyle="1" w:styleId="WW-DefaultParagraphFont1111111">
    <w:name w:val="WW-Default Paragraph Font1111111"/>
    <w:rsid w:val="006D3EFC"/>
  </w:style>
  <w:style w:type="character" w:customStyle="1" w:styleId="WW8Num17z0">
    <w:name w:val="WW8Num17z0"/>
    <w:rsid w:val="006D3EFC"/>
  </w:style>
  <w:style w:type="character" w:customStyle="1" w:styleId="WW8Num17z1">
    <w:name w:val="WW8Num17z1"/>
    <w:rsid w:val="006D3EFC"/>
  </w:style>
  <w:style w:type="character" w:customStyle="1" w:styleId="WW8Num17z2">
    <w:name w:val="WW8Num17z2"/>
    <w:rsid w:val="006D3EFC"/>
  </w:style>
  <w:style w:type="character" w:customStyle="1" w:styleId="WW8Num17z3">
    <w:name w:val="WW8Num17z3"/>
    <w:rsid w:val="006D3EFC"/>
  </w:style>
  <w:style w:type="character" w:customStyle="1" w:styleId="WW8Num17z4">
    <w:name w:val="WW8Num17z4"/>
    <w:rsid w:val="006D3EFC"/>
  </w:style>
  <w:style w:type="character" w:customStyle="1" w:styleId="WW8Num17z5">
    <w:name w:val="WW8Num17z5"/>
    <w:rsid w:val="006D3EFC"/>
  </w:style>
  <w:style w:type="character" w:customStyle="1" w:styleId="WW8Num17z6">
    <w:name w:val="WW8Num17z6"/>
    <w:rsid w:val="006D3EFC"/>
  </w:style>
  <w:style w:type="character" w:customStyle="1" w:styleId="WW8Num17z7">
    <w:name w:val="WW8Num17z7"/>
    <w:rsid w:val="006D3EFC"/>
  </w:style>
  <w:style w:type="character" w:customStyle="1" w:styleId="WW8Num17z8">
    <w:name w:val="WW8Num17z8"/>
    <w:rsid w:val="006D3EFC"/>
  </w:style>
  <w:style w:type="character" w:customStyle="1" w:styleId="WW8Num18z0">
    <w:name w:val="WW8Num18z0"/>
    <w:rsid w:val="006D3EFC"/>
  </w:style>
  <w:style w:type="character" w:customStyle="1" w:styleId="WW8Num18z1">
    <w:name w:val="WW8Num18z1"/>
    <w:rsid w:val="006D3EFC"/>
  </w:style>
  <w:style w:type="character" w:customStyle="1" w:styleId="WW8Num18z2">
    <w:name w:val="WW8Num18z2"/>
    <w:rsid w:val="006D3EFC"/>
  </w:style>
  <w:style w:type="character" w:customStyle="1" w:styleId="WW8Num18z3">
    <w:name w:val="WW8Num18z3"/>
    <w:rsid w:val="006D3EFC"/>
  </w:style>
  <w:style w:type="character" w:customStyle="1" w:styleId="WW8Num18z4">
    <w:name w:val="WW8Num18z4"/>
    <w:rsid w:val="006D3EFC"/>
  </w:style>
  <w:style w:type="character" w:customStyle="1" w:styleId="WW8Num18z5">
    <w:name w:val="WW8Num18z5"/>
    <w:rsid w:val="006D3EFC"/>
  </w:style>
  <w:style w:type="character" w:customStyle="1" w:styleId="WW8Num18z6">
    <w:name w:val="WW8Num18z6"/>
    <w:rsid w:val="006D3EFC"/>
  </w:style>
  <w:style w:type="character" w:customStyle="1" w:styleId="WW8Num18z7">
    <w:name w:val="WW8Num18z7"/>
    <w:rsid w:val="006D3EFC"/>
  </w:style>
  <w:style w:type="character" w:customStyle="1" w:styleId="WW8Num18z8">
    <w:name w:val="WW8Num18z8"/>
    <w:rsid w:val="006D3EFC"/>
  </w:style>
  <w:style w:type="character" w:customStyle="1" w:styleId="WW8Num3z1">
    <w:name w:val="WW8Num3z1"/>
    <w:rsid w:val="006D3EFC"/>
  </w:style>
  <w:style w:type="character" w:customStyle="1" w:styleId="WW8Num3z2">
    <w:name w:val="WW8Num3z2"/>
    <w:rsid w:val="006D3EFC"/>
  </w:style>
  <w:style w:type="character" w:customStyle="1" w:styleId="WW8Num3z3">
    <w:name w:val="WW8Num3z3"/>
    <w:rsid w:val="006D3EFC"/>
  </w:style>
  <w:style w:type="character" w:customStyle="1" w:styleId="WW8Num3z4">
    <w:name w:val="WW8Num3z4"/>
    <w:rsid w:val="006D3EFC"/>
    <w:rPr>
      <w:rFonts w:ascii="Arial" w:hAnsi="Arial" w:cs="Times New Roman"/>
      <w:b w:val="0"/>
      <w:i w:val="0"/>
      <w:sz w:val="20"/>
      <w:szCs w:val="20"/>
    </w:rPr>
  </w:style>
  <w:style w:type="character" w:customStyle="1" w:styleId="WW8Num3z5">
    <w:name w:val="WW8Num3z5"/>
    <w:rsid w:val="006D3EFC"/>
  </w:style>
  <w:style w:type="character" w:customStyle="1" w:styleId="WW8Num3z6">
    <w:name w:val="WW8Num3z6"/>
    <w:rsid w:val="006D3EFC"/>
  </w:style>
  <w:style w:type="character" w:customStyle="1" w:styleId="WW8Num3z7">
    <w:name w:val="WW8Num3z7"/>
    <w:rsid w:val="006D3EFC"/>
  </w:style>
  <w:style w:type="character" w:customStyle="1" w:styleId="WW8Num3z8">
    <w:name w:val="WW8Num3z8"/>
    <w:rsid w:val="006D3EFC"/>
  </w:style>
  <w:style w:type="character" w:customStyle="1" w:styleId="WW-DefaultParagraphFont11111111">
    <w:name w:val="WW-Default Paragraph Font11111111"/>
    <w:rsid w:val="006D3EFC"/>
  </w:style>
  <w:style w:type="character" w:customStyle="1" w:styleId="WW-DefaultParagraphFont111111111">
    <w:name w:val="WW-Default Paragraph Font111111111"/>
    <w:rsid w:val="006D3EFC"/>
  </w:style>
  <w:style w:type="character" w:customStyle="1" w:styleId="WW-DefaultParagraphFont1111111111">
    <w:name w:val="WW-Default Paragraph Font1111111111"/>
    <w:rsid w:val="006D3EFC"/>
  </w:style>
  <w:style w:type="character" w:customStyle="1" w:styleId="WW-DefaultParagraphFont11111111111">
    <w:name w:val="WW-Default Paragraph Font11111111111"/>
    <w:rsid w:val="006D3EFC"/>
  </w:style>
  <w:style w:type="character" w:customStyle="1" w:styleId="2">
    <w:name w:val="Προεπιλεγμένη γραμματοσειρά2"/>
    <w:rsid w:val="006D3EFC"/>
  </w:style>
  <w:style w:type="character" w:customStyle="1" w:styleId="WW8Num19z0">
    <w:name w:val="WW8Num19z0"/>
    <w:rsid w:val="006D3EFC"/>
    <w:rPr>
      <w:rFonts w:ascii="Calibri" w:hAnsi="Calibri" w:cs="Calibri"/>
    </w:rPr>
  </w:style>
  <w:style w:type="character" w:customStyle="1" w:styleId="WW8Num19z1">
    <w:name w:val="WW8Num19z1"/>
    <w:rsid w:val="006D3EFC"/>
  </w:style>
  <w:style w:type="character" w:customStyle="1" w:styleId="WW8Num20z0">
    <w:name w:val="WW8Num20z0"/>
    <w:rsid w:val="006D3EFC"/>
    <w:rPr>
      <w:rFonts w:ascii="Calibri" w:eastAsia="Calibri" w:hAnsi="Calibri" w:cs="Times New Roman"/>
    </w:rPr>
  </w:style>
  <w:style w:type="character" w:customStyle="1" w:styleId="WW8Num20z1">
    <w:name w:val="WW8Num20z1"/>
    <w:rsid w:val="006D3EFC"/>
    <w:rPr>
      <w:rFonts w:ascii="Courier New" w:hAnsi="Courier New" w:cs="Courier New"/>
    </w:rPr>
  </w:style>
  <w:style w:type="character" w:customStyle="1" w:styleId="WW8Num20z2">
    <w:name w:val="WW8Num20z2"/>
    <w:rsid w:val="006D3EFC"/>
    <w:rPr>
      <w:rFonts w:ascii="Wingdings" w:hAnsi="Wingdings" w:cs="Wingdings"/>
    </w:rPr>
  </w:style>
  <w:style w:type="character" w:customStyle="1" w:styleId="WW8Num20z3">
    <w:name w:val="WW8Num20z3"/>
    <w:rsid w:val="006D3EFC"/>
    <w:rPr>
      <w:rFonts w:ascii="Symbol" w:hAnsi="Symbol" w:cs="Symbol"/>
    </w:rPr>
  </w:style>
  <w:style w:type="character" w:customStyle="1" w:styleId="WW-DefaultParagraphFont111111111111">
    <w:name w:val="WW-Default Paragraph Font111111111111"/>
    <w:rsid w:val="006D3EFC"/>
  </w:style>
  <w:style w:type="character" w:customStyle="1" w:styleId="WW8Num19z2">
    <w:name w:val="WW8Num19z2"/>
    <w:rsid w:val="006D3EFC"/>
  </w:style>
  <w:style w:type="character" w:customStyle="1" w:styleId="WW8Num19z3">
    <w:name w:val="WW8Num19z3"/>
    <w:rsid w:val="006D3EFC"/>
  </w:style>
  <w:style w:type="character" w:customStyle="1" w:styleId="WW8Num19z4">
    <w:name w:val="WW8Num19z4"/>
    <w:rsid w:val="006D3EFC"/>
  </w:style>
  <w:style w:type="character" w:customStyle="1" w:styleId="WW8Num19z5">
    <w:name w:val="WW8Num19z5"/>
    <w:rsid w:val="006D3EFC"/>
  </w:style>
  <w:style w:type="character" w:customStyle="1" w:styleId="WW8Num19z6">
    <w:name w:val="WW8Num19z6"/>
    <w:rsid w:val="006D3EFC"/>
  </w:style>
  <w:style w:type="character" w:customStyle="1" w:styleId="WW8Num19z7">
    <w:name w:val="WW8Num19z7"/>
    <w:rsid w:val="006D3EFC"/>
  </w:style>
  <w:style w:type="character" w:customStyle="1" w:styleId="WW8Num19z8">
    <w:name w:val="WW8Num19z8"/>
    <w:rsid w:val="006D3EFC"/>
  </w:style>
  <w:style w:type="character" w:customStyle="1" w:styleId="WW8Num20z4">
    <w:name w:val="WW8Num20z4"/>
    <w:rsid w:val="006D3EFC"/>
  </w:style>
  <w:style w:type="character" w:customStyle="1" w:styleId="WW8Num20z5">
    <w:name w:val="WW8Num20z5"/>
    <w:rsid w:val="006D3EFC"/>
  </w:style>
  <w:style w:type="character" w:customStyle="1" w:styleId="WW8Num20z6">
    <w:name w:val="WW8Num20z6"/>
    <w:rsid w:val="006D3EFC"/>
  </w:style>
  <w:style w:type="character" w:customStyle="1" w:styleId="WW8Num20z7">
    <w:name w:val="WW8Num20z7"/>
    <w:rsid w:val="006D3EFC"/>
  </w:style>
  <w:style w:type="character" w:customStyle="1" w:styleId="WW8Num20z8">
    <w:name w:val="WW8Num20z8"/>
    <w:rsid w:val="006D3EFC"/>
  </w:style>
  <w:style w:type="character" w:customStyle="1" w:styleId="WW-DefaultParagraphFont1111111111111">
    <w:name w:val="WW-Default Paragraph Font1111111111111"/>
    <w:rsid w:val="006D3EFC"/>
  </w:style>
  <w:style w:type="character" w:customStyle="1" w:styleId="WW-DefaultParagraphFont11111111111111">
    <w:name w:val="WW-Default Paragraph Font11111111111111"/>
    <w:rsid w:val="006D3EFC"/>
  </w:style>
  <w:style w:type="character" w:customStyle="1" w:styleId="WW8Num21z0">
    <w:name w:val="WW8Num21z0"/>
    <w:rsid w:val="006D3EFC"/>
    <w:rPr>
      <w:rFonts w:ascii="Calibri" w:eastAsia="Times New Roman" w:hAnsi="Calibri" w:cs="Calibri"/>
    </w:rPr>
  </w:style>
  <w:style w:type="character" w:customStyle="1" w:styleId="WW8Num21z1">
    <w:name w:val="WW8Num21z1"/>
    <w:rsid w:val="006D3EFC"/>
    <w:rPr>
      <w:rFonts w:ascii="Courier New" w:hAnsi="Courier New" w:cs="Courier New"/>
    </w:rPr>
  </w:style>
  <w:style w:type="character" w:customStyle="1" w:styleId="WW8Num21z2">
    <w:name w:val="WW8Num21z2"/>
    <w:rsid w:val="006D3EFC"/>
    <w:rPr>
      <w:rFonts w:ascii="Wingdings" w:hAnsi="Wingdings" w:cs="Wingdings"/>
    </w:rPr>
  </w:style>
  <w:style w:type="character" w:customStyle="1" w:styleId="WW8Num21z3">
    <w:name w:val="WW8Num21z3"/>
    <w:rsid w:val="006D3EFC"/>
    <w:rPr>
      <w:rFonts w:ascii="Symbol" w:hAnsi="Symbol" w:cs="Symbol"/>
    </w:rPr>
  </w:style>
  <w:style w:type="character" w:customStyle="1" w:styleId="WW8Num22z0">
    <w:name w:val="WW8Num22z0"/>
    <w:rsid w:val="006D3EFC"/>
    <w:rPr>
      <w:rFonts w:ascii="Symbol" w:hAnsi="Symbol" w:cs="Symbol"/>
    </w:rPr>
  </w:style>
  <w:style w:type="character" w:customStyle="1" w:styleId="WW8Num22z1">
    <w:name w:val="WW8Num22z1"/>
    <w:rsid w:val="006D3EFC"/>
    <w:rPr>
      <w:rFonts w:ascii="Courier New" w:hAnsi="Courier New" w:cs="Courier New"/>
    </w:rPr>
  </w:style>
  <w:style w:type="character" w:customStyle="1" w:styleId="WW8Num22z2">
    <w:name w:val="WW8Num22z2"/>
    <w:rsid w:val="006D3EFC"/>
    <w:rPr>
      <w:rFonts w:ascii="Wingdings" w:hAnsi="Wingdings" w:cs="Wingdings"/>
    </w:rPr>
  </w:style>
  <w:style w:type="character" w:customStyle="1" w:styleId="WW8Num23z0">
    <w:name w:val="WW8Num23z0"/>
    <w:rsid w:val="006D3EFC"/>
    <w:rPr>
      <w:rFonts w:ascii="Calibri" w:eastAsia="Times New Roman" w:hAnsi="Calibri" w:cs="Calibri"/>
    </w:rPr>
  </w:style>
  <w:style w:type="character" w:customStyle="1" w:styleId="WW8Num23z1">
    <w:name w:val="WW8Num23z1"/>
    <w:rsid w:val="006D3EFC"/>
    <w:rPr>
      <w:rFonts w:ascii="Courier New" w:hAnsi="Courier New" w:cs="Courier New"/>
    </w:rPr>
  </w:style>
  <w:style w:type="character" w:customStyle="1" w:styleId="WW8Num23z2">
    <w:name w:val="WW8Num23z2"/>
    <w:rsid w:val="006D3EFC"/>
    <w:rPr>
      <w:rFonts w:ascii="Wingdings" w:hAnsi="Wingdings" w:cs="Wingdings"/>
    </w:rPr>
  </w:style>
  <w:style w:type="character" w:customStyle="1" w:styleId="WW8Num23z3">
    <w:name w:val="WW8Num23z3"/>
    <w:rsid w:val="006D3EFC"/>
    <w:rPr>
      <w:rFonts w:ascii="Symbol" w:hAnsi="Symbol" w:cs="Symbol"/>
    </w:rPr>
  </w:style>
  <w:style w:type="character" w:customStyle="1" w:styleId="WW8Num24z0">
    <w:name w:val="WW8Num24z0"/>
    <w:rsid w:val="006D3EFC"/>
    <w:rPr>
      <w:rFonts w:ascii="Symbol" w:hAnsi="Symbol" w:cs="Symbol"/>
      <w:strike/>
      <w:color w:val="0070C0"/>
      <w:position w:val="0"/>
      <w:sz w:val="24"/>
      <w:vertAlign w:val="baseline"/>
      <w:lang w:val="el-GR"/>
    </w:rPr>
  </w:style>
  <w:style w:type="character" w:customStyle="1" w:styleId="WW8Num24z1">
    <w:name w:val="WW8Num24z1"/>
    <w:rsid w:val="006D3EFC"/>
    <w:rPr>
      <w:rFonts w:ascii="Courier New" w:hAnsi="Courier New" w:cs="Courier New"/>
    </w:rPr>
  </w:style>
  <w:style w:type="character" w:customStyle="1" w:styleId="WW8Num24z2">
    <w:name w:val="WW8Num24z2"/>
    <w:rsid w:val="006D3EFC"/>
    <w:rPr>
      <w:rFonts w:ascii="Wingdings" w:hAnsi="Wingdings" w:cs="Wingdings"/>
    </w:rPr>
  </w:style>
  <w:style w:type="character" w:customStyle="1" w:styleId="WW8Num25z0">
    <w:name w:val="WW8Num25z0"/>
    <w:rsid w:val="006D3EFC"/>
    <w:rPr>
      <w:rFonts w:ascii="Symbol" w:hAnsi="Symbol" w:cs="Symbol"/>
    </w:rPr>
  </w:style>
  <w:style w:type="character" w:customStyle="1" w:styleId="WW8Num25z1">
    <w:name w:val="WW8Num25z1"/>
    <w:rsid w:val="006D3EFC"/>
    <w:rPr>
      <w:rFonts w:ascii="Courier New" w:hAnsi="Courier New" w:cs="Courier New"/>
    </w:rPr>
  </w:style>
  <w:style w:type="character" w:customStyle="1" w:styleId="WW8Num25z2">
    <w:name w:val="WW8Num25z2"/>
    <w:rsid w:val="006D3EFC"/>
    <w:rPr>
      <w:rFonts w:ascii="Wingdings" w:hAnsi="Wingdings" w:cs="Wingdings"/>
    </w:rPr>
  </w:style>
  <w:style w:type="character" w:customStyle="1" w:styleId="WW8Num26z0">
    <w:name w:val="WW8Num26z0"/>
    <w:rsid w:val="006D3EFC"/>
    <w:rPr>
      <w:rFonts w:ascii="Symbol" w:hAnsi="Symbol" w:cs="Symbol"/>
    </w:rPr>
  </w:style>
  <w:style w:type="character" w:customStyle="1" w:styleId="WW8Num26z1">
    <w:name w:val="WW8Num26z1"/>
    <w:rsid w:val="006D3EFC"/>
    <w:rPr>
      <w:rFonts w:ascii="Courier New" w:hAnsi="Courier New" w:cs="Courier New"/>
    </w:rPr>
  </w:style>
  <w:style w:type="character" w:customStyle="1" w:styleId="WW8Num26z2">
    <w:name w:val="WW8Num26z2"/>
    <w:rsid w:val="006D3EFC"/>
    <w:rPr>
      <w:rFonts w:ascii="Wingdings" w:hAnsi="Wingdings" w:cs="Wingdings"/>
    </w:rPr>
  </w:style>
  <w:style w:type="character" w:customStyle="1" w:styleId="WW8Num27z0">
    <w:name w:val="WW8Num27z0"/>
    <w:rsid w:val="006D3EFC"/>
    <w:rPr>
      <w:rFonts w:ascii="Calibri" w:eastAsia="Times New Roman" w:hAnsi="Calibri" w:cs="Calibri"/>
    </w:rPr>
  </w:style>
  <w:style w:type="character" w:customStyle="1" w:styleId="WW8Num27z1">
    <w:name w:val="WW8Num27z1"/>
    <w:rsid w:val="006D3EFC"/>
    <w:rPr>
      <w:rFonts w:ascii="Courier New" w:hAnsi="Courier New" w:cs="Courier New"/>
    </w:rPr>
  </w:style>
  <w:style w:type="character" w:customStyle="1" w:styleId="WW8Num27z2">
    <w:name w:val="WW8Num27z2"/>
    <w:rsid w:val="006D3EFC"/>
    <w:rPr>
      <w:rFonts w:ascii="Wingdings" w:hAnsi="Wingdings" w:cs="Wingdings"/>
    </w:rPr>
  </w:style>
  <w:style w:type="character" w:customStyle="1" w:styleId="WW8Num27z3">
    <w:name w:val="WW8Num27z3"/>
    <w:rsid w:val="006D3EFC"/>
    <w:rPr>
      <w:rFonts w:ascii="Symbol" w:hAnsi="Symbol" w:cs="Symbol"/>
    </w:rPr>
  </w:style>
  <w:style w:type="character" w:customStyle="1" w:styleId="WW8Num28z0">
    <w:name w:val="WW8Num28z0"/>
    <w:rsid w:val="006D3EFC"/>
    <w:rPr>
      <w:rFonts w:ascii="Symbol" w:hAnsi="Symbol" w:cs="Symbol"/>
    </w:rPr>
  </w:style>
  <w:style w:type="character" w:customStyle="1" w:styleId="WW8Num28z1">
    <w:name w:val="WW8Num28z1"/>
    <w:rsid w:val="006D3EFC"/>
    <w:rPr>
      <w:rFonts w:ascii="Courier New" w:hAnsi="Courier New" w:cs="Courier New"/>
    </w:rPr>
  </w:style>
  <w:style w:type="character" w:customStyle="1" w:styleId="WW8Num28z2">
    <w:name w:val="WW8Num28z2"/>
    <w:rsid w:val="006D3EFC"/>
    <w:rPr>
      <w:rFonts w:ascii="Wingdings" w:hAnsi="Wingdings" w:cs="Wingdings"/>
    </w:rPr>
  </w:style>
  <w:style w:type="character" w:customStyle="1" w:styleId="WW8Num29z0">
    <w:name w:val="WW8Num29z0"/>
    <w:rsid w:val="006D3EFC"/>
    <w:rPr>
      <w:rFonts w:ascii="Calibri" w:eastAsia="Times New Roman" w:hAnsi="Calibri" w:cs="Calibri"/>
    </w:rPr>
  </w:style>
  <w:style w:type="character" w:customStyle="1" w:styleId="WW8Num29z1">
    <w:name w:val="WW8Num29z1"/>
    <w:rsid w:val="006D3EFC"/>
    <w:rPr>
      <w:rFonts w:ascii="Courier New" w:hAnsi="Courier New" w:cs="Courier New"/>
    </w:rPr>
  </w:style>
  <w:style w:type="character" w:customStyle="1" w:styleId="WW8Num29z2">
    <w:name w:val="WW8Num29z2"/>
    <w:rsid w:val="006D3EFC"/>
    <w:rPr>
      <w:rFonts w:ascii="Wingdings" w:hAnsi="Wingdings" w:cs="Wingdings"/>
    </w:rPr>
  </w:style>
  <w:style w:type="character" w:customStyle="1" w:styleId="WW8Num29z3">
    <w:name w:val="WW8Num29z3"/>
    <w:rsid w:val="006D3EFC"/>
    <w:rPr>
      <w:rFonts w:ascii="Symbol" w:hAnsi="Symbol" w:cs="Symbol"/>
    </w:rPr>
  </w:style>
  <w:style w:type="character" w:customStyle="1" w:styleId="WW8Num30z0">
    <w:name w:val="WW8Num30z0"/>
    <w:rsid w:val="006D3EFC"/>
    <w:rPr>
      <w:rFonts w:ascii="Symbol" w:hAnsi="Symbol" w:cs="Symbol"/>
      <w:shd w:val="clear" w:color="auto" w:fill="FFFF00"/>
    </w:rPr>
  </w:style>
  <w:style w:type="character" w:customStyle="1" w:styleId="WW8Num30z1">
    <w:name w:val="WW8Num30z1"/>
    <w:rsid w:val="006D3EFC"/>
    <w:rPr>
      <w:rFonts w:ascii="Courier New" w:hAnsi="Courier New" w:cs="Courier New"/>
    </w:rPr>
  </w:style>
  <w:style w:type="character" w:customStyle="1" w:styleId="WW8Num30z2">
    <w:name w:val="WW8Num30z2"/>
    <w:rsid w:val="006D3EFC"/>
    <w:rPr>
      <w:rFonts w:ascii="Wingdings" w:hAnsi="Wingdings" w:cs="Wingdings"/>
    </w:rPr>
  </w:style>
  <w:style w:type="character" w:customStyle="1" w:styleId="WW8Num31z0">
    <w:name w:val="WW8Num31z0"/>
    <w:rsid w:val="006D3EFC"/>
    <w:rPr>
      <w:rFonts w:cs="Times New Roman"/>
    </w:rPr>
  </w:style>
  <w:style w:type="character" w:customStyle="1" w:styleId="WW8Num32z0">
    <w:name w:val="WW8Num32z0"/>
    <w:rsid w:val="006D3EFC"/>
  </w:style>
  <w:style w:type="character" w:customStyle="1" w:styleId="WW8Num32z1">
    <w:name w:val="WW8Num32z1"/>
    <w:rsid w:val="006D3EFC"/>
  </w:style>
  <w:style w:type="character" w:customStyle="1" w:styleId="WW8Num32z2">
    <w:name w:val="WW8Num32z2"/>
    <w:rsid w:val="006D3EFC"/>
  </w:style>
  <w:style w:type="character" w:customStyle="1" w:styleId="WW8Num32z3">
    <w:name w:val="WW8Num32z3"/>
    <w:rsid w:val="006D3EFC"/>
  </w:style>
  <w:style w:type="character" w:customStyle="1" w:styleId="WW8Num32z4">
    <w:name w:val="WW8Num32z4"/>
    <w:rsid w:val="006D3EFC"/>
  </w:style>
  <w:style w:type="character" w:customStyle="1" w:styleId="WW8Num32z5">
    <w:name w:val="WW8Num32z5"/>
    <w:rsid w:val="006D3EFC"/>
  </w:style>
  <w:style w:type="character" w:customStyle="1" w:styleId="WW8Num32z6">
    <w:name w:val="WW8Num32z6"/>
    <w:rsid w:val="006D3EFC"/>
  </w:style>
  <w:style w:type="character" w:customStyle="1" w:styleId="WW8Num32z7">
    <w:name w:val="WW8Num32z7"/>
    <w:rsid w:val="006D3EFC"/>
  </w:style>
  <w:style w:type="character" w:customStyle="1" w:styleId="WW8Num32z8">
    <w:name w:val="WW8Num32z8"/>
    <w:rsid w:val="006D3EFC"/>
  </w:style>
  <w:style w:type="character" w:customStyle="1" w:styleId="WW8Num33z0">
    <w:name w:val="WW8Num33z0"/>
    <w:rsid w:val="006D3EFC"/>
    <w:rPr>
      <w:rFonts w:ascii="Symbol" w:eastAsia="Calibri" w:hAnsi="Symbol" w:cs="Symbol"/>
    </w:rPr>
  </w:style>
  <w:style w:type="character" w:customStyle="1" w:styleId="WW8Num33z1">
    <w:name w:val="WW8Num33z1"/>
    <w:rsid w:val="006D3EFC"/>
    <w:rPr>
      <w:rFonts w:ascii="Courier New" w:hAnsi="Courier New" w:cs="Courier New"/>
    </w:rPr>
  </w:style>
  <w:style w:type="character" w:customStyle="1" w:styleId="WW8Num33z2">
    <w:name w:val="WW8Num33z2"/>
    <w:rsid w:val="006D3EFC"/>
    <w:rPr>
      <w:rFonts w:ascii="Wingdings" w:hAnsi="Wingdings" w:cs="Wingdings"/>
    </w:rPr>
  </w:style>
  <w:style w:type="character" w:customStyle="1" w:styleId="WW8Num34z0">
    <w:name w:val="WW8Num34z0"/>
    <w:rsid w:val="006D3EFC"/>
    <w:rPr>
      <w:rFonts w:ascii="Symbol" w:hAnsi="Symbol" w:cs="Symbol"/>
    </w:rPr>
  </w:style>
  <w:style w:type="character" w:customStyle="1" w:styleId="WW8Num34z1">
    <w:name w:val="WW8Num34z1"/>
    <w:rsid w:val="006D3EFC"/>
    <w:rPr>
      <w:rFonts w:ascii="Courier New" w:hAnsi="Courier New" w:cs="Courier New"/>
    </w:rPr>
  </w:style>
  <w:style w:type="character" w:customStyle="1" w:styleId="WW8Num34z2">
    <w:name w:val="WW8Num34z2"/>
    <w:rsid w:val="006D3EFC"/>
    <w:rPr>
      <w:rFonts w:ascii="Wingdings" w:hAnsi="Wingdings" w:cs="Wingdings"/>
    </w:rPr>
  </w:style>
  <w:style w:type="character" w:customStyle="1" w:styleId="WW8Num35z0">
    <w:name w:val="WW8Num35z0"/>
    <w:rsid w:val="006D3EFC"/>
    <w:rPr>
      <w:rFonts w:ascii="Calibri" w:eastAsia="Times New Roman" w:hAnsi="Calibri" w:cs="Calibri"/>
    </w:rPr>
  </w:style>
  <w:style w:type="character" w:customStyle="1" w:styleId="WW8Num35z1">
    <w:name w:val="WW8Num35z1"/>
    <w:rsid w:val="006D3EFC"/>
    <w:rPr>
      <w:rFonts w:ascii="Courier New" w:hAnsi="Courier New" w:cs="Courier New"/>
    </w:rPr>
  </w:style>
  <w:style w:type="character" w:customStyle="1" w:styleId="WW8Num35z2">
    <w:name w:val="WW8Num35z2"/>
    <w:rsid w:val="006D3EFC"/>
    <w:rPr>
      <w:rFonts w:ascii="Wingdings" w:hAnsi="Wingdings" w:cs="Wingdings"/>
    </w:rPr>
  </w:style>
  <w:style w:type="character" w:customStyle="1" w:styleId="WW8Num35z3">
    <w:name w:val="WW8Num35z3"/>
    <w:rsid w:val="006D3EFC"/>
    <w:rPr>
      <w:rFonts w:ascii="Symbol" w:hAnsi="Symbol" w:cs="Symbol"/>
    </w:rPr>
  </w:style>
  <w:style w:type="character" w:customStyle="1" w:styleId="WW8Num36z0">
    <w:name w:val="WW8Num36z0"/>
    <w:rsid w:val="006D3EFC"/>
    <w:rPr>
      <w:lang w:val="el-GR"/>
    </w:rPr>
  </w:style>
  <w:style w:type="character" w:customStyle="1" w:styleId="WW8Num36z1">
    <w:name w:val="WW8Num36z1"/>
    <w:rsid w:val="006D3EFC"/>
  </w:style>
  <w:style w:type="character" w:customStyle="1" w:styleId="WW8Num36z2">
    <w:name w:val="WW8Num36z2"/>
    <w:rsid w:val="006D3EFC"/>
  </w:style>
  <w:style w:type="character" w:customStyle="1" w:styleId="WW8Num36z3">
    <w:name w:val="WW8Num36z3"/>
    <w:rsid w:val="006D3EFC"/>
  </w:style>
  <w:style w:type="character" w:customStyle="1" w:styleId="WW8Num36z4">
    <w:name w:val="WW8Num36z4"/>
    <w:rsid w:val="006D3EFC"/>
  </w:style>
  <w:style w:type="character" w:customStyle="1" w:styleId="WW8Num36z5">
    <w:name w:val="WW8Num36z5"/>
    <w:rsid w:val="006D3EFC"/>
  </w:style>
  <w:style w:type="character" w:customStyle="1" w:styleId="WW8Num36z6">
    <w:name w:val="WW8Num36z6"/>
    <w:rsid w:val="006D3EFC"/>
  </w:style>
  <w:style w:type="character" w:customStyle="1" w:styleId="WW8Num36z7">
    <w:name w:val="WW8Num36z7"/>
    <w:rsid w:val="006D3EFC"/>
  </w:style>
  <w:style w:type="character" w:customStyle="1" w:styleId="WW8Num36z8">
    <w:name w:val="WW8Num36z8"/>
    <w:rsid w:val="006D3EFC"/>
  </w:style>
  <w:style w:type="character" w:customStyle="1" w:styleId="WW8Num37z0">
    <w:name w:val="WW8Num37z0"/>
    <w:rsid w:val="006D3EFC"/>
    <w:rPr>
      <w:rFonts w:ascii="Calibri" w:eastAsia="Times New Roman" w:hAnsi="Calibri" w:cs="Calibri"/>
    </w:rPr>
  </w:style>
  <w:style w:type="character" w:customStyle="1" w:styleId="WW8Num37z1">
    <w:name w:val="WW8Num37z1"/>
    <w:rsid w:val="006D3EFC"/>
    <w:rPr>
      <w:rFonts w:ascii="Courier New" w:hAnsi="Courier New" w:cs="Courier New"/>
    </w:rPr>
  </w:style>
  <w:style w:type="character" w:customStyle="1" w:styleId="WW8Num37z2">
    <w:name w:val="WW8Num37z2"/>
    <w:rsid w:val="006D3EFC"/>
    <w:rPr>
      <w:rFonts w:ascii="Wingdings" w:hAnsi="Wingdings" w:cs="Wingdings"/>
    </w:rPr>
  </w:style>
  <w:style w:type="character" w:customStyle="1" w:styleId="WW8Num37z3">
    <w:name w:val="WW8Num37z3"/>
    <w:rsid w:val="006D3EFC"/>
    <w:rPr>
      <w:rFonts w:ascii="Symbol" w:hAnsi="Symbol" w:cs="Symbol"/>
    </w:rPr>
  </w:style>
  <w:style w:type="character" w:customStyle="1" w:styleId="WW8Num38z0">
    <w:name w:val="WW8Num38z0"/>
    <w:rsid w:val="006D3EFC"/>
  </w:style>
  <w:style w:type="character" w:customStyle="1" w:styleId="WW8Num38z1">
    <w:name w:val="WW8Num38z1"/>
    <w:rsid w:val="006D3EFC"/>
  </w:style>
  <w:style w:type="character" w:customStyle="1" w:styleId="WW8Num38z2">
    <w:name w:val="WW8Num38z2"/>
    <w:rsid w:val="006D3EFC"/>
  </w:style>
  <w:style w:type="character" w:customStyle="1" w:styleId="WW8Num38z3">
    <w:name w:val="WW8Num38z3"/>
    <w:rsid w:val="006D3EFC"/>
  </w:style>
  <w:style w:type="character" w:customStyle="1" w:styleId="WW8Num38z4">
    <w:name w:val="WW8Num38z4"/>
    <w:rsid w:val="006D3EFC"/>
  </w:style>
  <w:style w:type="character" w:customStyle="1" w:styleId="WW8Num38z5">
    <w:name w:val="WW8Num38z5"/>
    <w:rsid w:val="006D3EFC"/>
  </w:style>
  <w:style w:type="character" w:customStyle="1" w:styleId="WW8Num38z6">
    <w:name w:val="WW8Num38z6"/>
    <w:rsid w:val="006D3EFC"/>
  </w:style>
  <w:style w:type="character" w:customStyle="1" w:styleId="WW8Num38z7">
    <w:name w:val="WW8Num38z7"/>
    <w:rsid w:val="006D3EFC"/>
  </w:style>
  <w:style w:type="character" w:customStyle="1" w:styleId="WW8Num38z8">
    <w:name w:val="WW8Num38z8"/>
    <w:rsid w:val="006D3EFC"/>
  </w:style>
  <w:style w:type="character" w:customStyle="1" w:styleId="WW-DefaultParagraphFont111111111111111">
    <w:name w:val="WW-Default Paragraph Font111111111111111"/>
    <w:rsid w:val="006D3EFC"/>
  </w:style>
  <w:style w:type="character" w:customStyle="1" w:styleId="WW8Num4z1">
    <w:name w:val="WW8Num4z1"/>
    <w:rsid w:val="006D3EFC"/>
    <w:rPr>
      <w:rFonts w:cs="Times New Roman"/>
    </w:rPr>
  </w:style>
  <w:style w:type="character" w:customStyle="1" w:styleId="WW8Num5z1">
    <w:name w:val="WW8Num5z1"/>
    <w:rsid w:val="006D3EFC"/>
    <w:rPr>
      <w:rFonts w:cs="Times New Roman"/>
    </w:rPr>
  </w:style>
  <w:style w:type="character" w:customStyle="1" w:styleId="WW8Num6z1">
    <w:name w:val="WW8Num6z1"/>
    <w:rsid w:val="006D3EFC"/>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D3EFC"/>
  </w:style>
  <w:style w:type="character" w:customStyle="1" w:styleId="WW8Num29z5">
    <w:name w:val="WW8Num29z5"/>
    <w:rsid w:val="006D3EFC"/>
  </w:style>
  <w:style w:type="character" w:customStyle="1" w:styleId="WW8Num29z6">
    <w:name w:val="WW8Num29z6"/>
    <w:rsid w:val="006D3EFC"/>
  </w:style>
  <w:style w:type="character" w:customStyle="1" w:styleId="WW8Num29z7">
    <w:name w:val="WW8Num29z7"/>
    <w:rsid w:val="006D3EFC"/>
  </w:style>
  <w:style w:type="character" w:customStyle="1" w:styleId="WW8Num29z8">
    <w:name w:val="WW8Num29z8"/>
    <w:rsid w:val="006D3EFC"/>
  </w:style>
  <w:style w:type="character" w:customStyle="1" w:styleId="WW8Num30z3">
    <w:name w:val="WW8Num30z3"/>
    <w:rsid w:val="006D3EFC"/>
    <w:rPr>
      <w:rFonts w:ascii="Symbol" w:hAnsi="Symbol" w:cs="Symbol"/>
    </w:rPr>
  </w:style>
  <w:style w:type="character" w:customStyle="1" w:styleId="WW8Num31z1">
    <w:name w:val="WW8Num31z1"/>
    <w:rsid w:val="006D3EFC"/>
  </w:style>
  <w:style w:type="character" w:customStyle="1" w:styleId="WW8Num31z2">
    <w:name w:val="WW8Num31z2"/>
    <w:rsid w:val="006D3EFC"/>
  </w:style>
  <w:style w:type="character" w:customStyle="1" w:styleId="WW8Num31z3">
    <w:name w:val="WW8Num31z3"/>
    <w:rsid w:val="006D3EFC"/>
  </w:style>
  <w:style w:type="character" w:customStyle="1" w:styleId="WW8Num31z4">
    <w:name w:val="WW8Num31z4"/>
    <w:rsid w:val="006D3EFC"/>
  </w:style>
  <w:style w:type="character" w:customStyle="1" w:styleId="WW8Num31z5">
    <w:name w:val="WW8Num31z5"/>
    <w:rsid w:val="006D3EFC"/>
  </w:style>
  <w:style w:type="character" w:customStyle="1" w:styleId="WW8Num31z6">
    <w:name w:val="WW8Num31z6"/>
    <w:rsid w:val="006D3EFC"/>
  </w:style>
  <w:style w:type="character" w:customStyle="1" w:styleId="WW8Num31z7">
    <w:name w:val="WW8Num31z7"/>
    <w:rsid w:val="006D3EFC"/>
  </w:style>
  <w:style w:type="character" w:customStyle="1" w:styleId="WW8Num31z8">
    <w:name w:val="WW8Num31z8"/>
    <w:rsid w:val="006D3EFC"/>
  </w:style>
  <w:style w:type="character" w:customStyle="1" w:styleId="WW8Num39z0">
    <w:name w:val="WW8Num39z0"/>
    <w:rsid w:val="006D3EFC"/>
    <w:rPr>
      <w:rFonts w:ascii="Calibri" w:eastAsia="Times New Roman" w:hAnsi="Calibri" w:cs="Calibri"/>
    </w:rPr>
  </w:style>
  <w:style w:type="character" w:customStyle="1" w:styleId="WW8Num39z1">
    <w:name w:val="WW8Num39z1"/>
    <w:rsid w:val="006D3EFC"/>
    <w:rPr>
      <w:rFonts w:ascii="Courier New" w:hAnsi="Courier New" w:cs="Courier New"/>
    </w:rPr>
  </w:style>
  <w:style w:type="character" w:customStyle="1" w:styleId="WW8Num39z2">
    <w:name w:val="WW8Num39z2"/>
    <w:rsid w:val="006D3EFC"/>
    <w:rPr>
      <w:rFonts w:ascii="Wingdings" w:hAnsi="Wingdings" w:cs="Wingdings"/>
    </w:rPr>
  </w:style>
  <w:style w:type="character" w:customStyle="1" w:styleId="WW8Num39z3">
    <w:name w:val="WW8Num39z3"/>
    <w:rsid w:val="006D3EFC"/>
    <w:rPr>
      <w:rFonts w:ascii="Symbol" w:hAnsi="Symbol" w:cs="Symbol"/>
    </w:rPr>
  </w:style>
  <w:style w:type="character" w:customStyle="1" w:styleId="WW8Num40z0">
    <w:name w:val="WW8Num40z0"/>
    <w:rsid w:val="006D3EFC"/>
    <w:rPr>
      <w:rFonts w:ascii="Symbol" w:hAnsi="Symbol" w:cs="Symbol"/>
    </w:rPr>
  </w:style>
  <w:style w:type="character" w:customStyle="1" w:styleId="WW8Num40z1">
    <w:name w:val="WW8Num40z1"/>
    <w:rsid w:val="006D3EFC"/>
    <w:rPr>
      <w:rFonts w:ascii="Courier New" w:hAnsi="Courier New" w:cs="Courier New"/>
    </w:rPr>
  </w:style>
  <w:style w:type="character" w:customStyle="1" w:styleId="WW8Num40z2">
    <w:name w:val="WW8Num40z2"/>
    <w:rsid w:val="006D3EFC"/>
    <w:rPr>
      <w:rFonts w:ascii="Wingdings" w:hAnsi="Wingdings" w:cs="Wingdings"/>
    </w:rPr>
  </w:style>
  <w:style w:type="character" w:customStyle="1" w:styleId="WW8Num41z0">
    <w:name w:val="WW8Num41z0"/>
    <w:rsid w:val="006D3EFC"/>
    <w:rPr>
      <w:rFonts w:ascii="Arial" w:hAnsi="Arial" w:cs="Times New Roman"/>
      <w:b/>
      <w:i w:val="0"/>
      <w:sz w:val="20"/>
      <w:szCs w:val="20"/>
    </w:rPr>
  </w:style>
  <w:style w:type="character" w:customStyle="1" w:styleId="WW8Num41z1">
    <w:name w:val="WW8Num41z1"/>
    <w:rsid w:val="006D3EFC"/>
    <w:rPr>
      <w:rFonts w:cs="Times New Roman"/>
    </w:rPr>
  </w:style>
  <w:style w:type="character" w:customStyle="1" w:styleId="WW8Num41z2">
    <w:name w:val="WW8Num41z2"/>
    <w:rsid w:val="006D3EFC"/>
    <w:rPr>
      <w:rFonts w:ascii="Arial" w:hAnsi="Arial" w:cs="Times New Roman"/>
      <w:b w:val="0"/>
      <w:i w:val="0"/>
    </w:rPr>
  </w:style>
  <w:style w:type="character" w:customStyle="1" w:styleId="WW8Num41z3">
    <w:name w:val="WW8Num41z3"/>
    <w:rsid w:val="006D3EFC"/>
    <w:rPr>
      <w:rFonts w:ascii="Arial" w:hAnsi="Arial" w:cs="Times New Roman"/>
      <w:b w:val="0"/>
      <w:i w:val="0"/>
      <w:sz w:val="20"/>
      <w:szCs w:val="20"/>
    </w:rPr>
  </w:style>
  <w:style w:type="character" w:customStyle="1" w:styleId="DefaultParagraphFont1">
    <w:name w:val="Default Paragraph Font1"/>
    <w:rsid w:val="006D3EFC"/>
  </w:style>
  <w:style w:type="character" w:customStyle="1" w:styleId="Heading1Char">
    <w:name w:val="Heading 1 Char"/>
    <w:rsid w:val="006D3EFC"/>
    <w:rPr>
      <w:rFonts w:ascii="Arial" w:hAnsi="Arial" w:cs="Arial"/>
      <w:b/>
      <w:bCs/>
      <w:color w:val="333399"/>
      <w:sz w:val="28"/>
      <w:szCs w:val="32"/>
      <w:lang w:val="en-US"/>
    </w:rPr>
  </w:style>
  <w:style w:type="character" w:customStyle="1" w:styleId="Heading2Char">
    <w:name w:val="Heading 2 Char"/>
    <w:rsid w:val="006D3EFC"/>
    <w:rPr>
      <w:rFonts w:ascii="Arial" w:hAnsi="Arial" w:cs="Arial"/>
      <w:b/>
      <w:color w:val="002060"/>
      <w:sz w:val="24"/>
      <w:szCs w:val="22"/>
      <w:lang w:val="en-GB"/>
    </w:rPr>
  </w:style>
  <w:style w:type="character" w:customStyle="1" w:styleId="Heading5Char">
    <w:name w:val="Heading 5 Char"/>
    <w:rsid w:val="006D3EFC"/>
    <w:rPr>
      <w:rFonts w:ascii="Calibri" w:eastAsia="Times New Roman" w:hAnsi="Calibri" w:cs="Times New Roman"/>
      <w:b/>
      <w:bCs/>
      <w:i/>
      <w:iCs/>
      <w:sz w:val="26"/>
      <w:szCs w:val="26"/>
      <w:lang w:val="en-GB"/>
    </w:rPr>
  </w:style>
  <w:style w:type="character" w:customStyle="1" w:styleId="DateChar">
    <w:name w:val="Date Char"/>
    <w:rsid w:val="006D3EFC"/>
    <w:rPr>
      <w:sz w:val="24"/>
      <w:szCs w:val="24"/>
      <w:lang w:val="en-GB"/>
    </w:rPr>
  </w:style>
  <w:style w:type="character" w:customStyle="1" w:styleId="FooterChar">
    <w:name w:val="Footer Char"/>
    <w:rsid w:val="006D3EFC"/>
    <w:rPr>
      <w:rFonts w:eastAsia="MS Mincho" w:cs="Times New Roman"/>
      <w:sz w:val="24"/>
      <w:szCs w:val="24"/>
      <w:lang w:val="en-US" w:eastAsia="ja-JP"/>
    </w:rPr>
  </w:style>
  <w:style w:type="character" w:styleId="CommentReference">
    <w:name w:val="annotation reference"/>
    <w:rsid w:val="006D3EFC"/>
    <w:rPr>
      <w:sz w:val="16"/>
    </w:rPr>
  </w:style>
  <w:style w:type="character" w:styleId="Hyperlink">
    <w:name w:val="Hyperlink"/>
    <w:uiPriority w:val="99"/>
    <w:rsid w:val="006D3EFC"/>
    <w:rPr>
      <w:color w:val="0000FF"/>
      <w:u w:val="single"/>
    </w:rPr>
  </w:style>
  <w:style w:type="character" w:customStyle="1" w:styleId="HeaderChar">
    <w:name w:val="Header Char"/>
    <w:aliases w:val="hd Char,Κεφαλίδα Char"/>
    <w:uiPriority w:val="99"/>
    <w:rsid w:val="006D3EFC"/>
    <w:rPr>
      <w:rFonts w:cs="Times New Roman"/>
      <w:sz w:val="24"/>
      <w:szCs w:val="24"/>
      <w:lang w:val="en-GB"/>
    </w:rPr>
  </w:style>
  <w:style w:type="character" w:styleId="PageNumber">
    <w:name w:val="page number"/>
    <w:rsid w:val="006D3EFC"/>
    <w:rPr>
      <w:rFonts w:cs="Times New Roman"/>
    </w:rPr>
  </w:style>
  <w:style w:type="character" w:customStyle="1" w:styleId="BalloonTextChar">
    <w:name w:val="Balloon Text Char"/>
    <w:rsid w:val="006D3EFC"/>
    <w:rPr>
      <w:rFonts w:ascii="Tahoma" w:hAnsi="Tahoma" w:cs="Tahoma"/>
      <w:sz w:val="16"/>
      <w:szCs w:val="16"/>
      <w:lang w:val="en-GB"/>
    </w:rPr>
  </w:style>
  <w:style w:type="character" w:customStyle="1" w:styleId="CommentTextChar">
    <w:name w:val="Comment Text Char"/>
    <w:rsid w:val="006D3EFC"/>
    <w:rPr>
      <w:rFonts w:cs="Times New Roman"/>
      <w:lang w:val="en-GB"/>
    </w:rPr>
  </w:style>
  <w:style w:type="character" w:customStyle="1" w:styleId="CommentSubjectChar">
    <w:name w:val="Comment Subject Char"/>
    <w:rsid w:val="006D3EFC"/>
    <w:rPr>
      <w:rFonts w:cs="Times New Roman"/>
      <w:b/>
      <w:bCs/>
      <w:lang w:val="en-GB"/>
    </w:rPr>
  </w:style>
  <w:style w:type="character" w:customStyle="1" w:styleId="BodyTextChar">
    <w:name w:val="Body Text Char"/>
    <w:rsid w:val="006D3EFC"/>
    <w:rPr>
      <w:rFonts w:cs="Times New Roman"/>
      <w:sz w:val="24"/>
      <w:szCs w:val="24"/>
      <w:lang w:val="en-GB"/>
    </w:rPr>
  </w:style>
  <w:style w:type="character" w:styleId="PlaceholderText">
    <w:name w:val="Placeholder Text"/>
    <w:rsid w:val="006D3EFC"/>
    <w:rPr>
      <w:rFonts w:cs="Times New Roman"/>
      <w:color w:val="808080"/>
    </w:rPr>
  </w:style>
  <w:style w:type="character" w:customStyle="1" w:styleId="a">
    <w:name w:val="Χαρακτήρες υποσημείωσης"/>
    <w:rsid w:val="006D3EFC"/>
    <w:rPr>
      <w:rFonts w:cs="Times New Roman"/>
      <w:vertAlign w:val="superscript"/>
    </w:rPr>
  </w:style>
  <w:style w:type="character" w:customStyle="1" w:styleId="FootnoteTextChar">
    <w:name w:val="Footnote Text Char"/>
    <w:rsid w:val="006D3EFC"/>
    <w:rPr>
      <w:rFonts w:ascii="Calibri" w:hAnsi="Calibri" w:cs="Times New Roman"/>
    </w:rPr>
  </w:style>
  <w:style w:type="character" w:customStyle="1" w:styleId="Heading3Char">
    <w:name w:val="Heading 3 Char"/>
    <w:rsid w:val="006D3EFC"/>
    <w:rPr>
      <w:rFonts w:ascii="Arial" w:hAnsi="Arial" w:cs="Arial"/>
      <w:b/>
      <w:bCs/>
      <w:sz w:val="22"/>
      <w:szCs w:val="26"/>
      <w:lang w:val="en-GB"/>
    </w:rPr>
  </w:style>
  <w:style w:type="character" w:customStyle="1" w:styleId="Heading4Char">
    <w:name w:val="Heading 4 Char"/>
    <w:rsid w:val="006D3EFC"/>
    <w:rPr>
      <w:rFonts w:ascii="Arial" w:eastAsia="Times New Roman" w:hAnsi="Arial" w:cs="Times New Roman"/>
      <w:b/>
      <w:bCs/>
      <w:sz w:val="22"/>
      <w:szCs w:val="28"/>
      <w:lang w:val="en-GB"/>
    </w:rPr>
  </w:style>
  <w:style w:type="character" w:customStyle="1" w:styleId="DocTitleChar">
    <w:name w:val="Doc Title Char"/>
    <w:rsid w:val="006D3EFC"/>
    <w:rPr>
      <w:rFonts w:ascii="Arial" w:hAnsi="Arial" w:cs="Arial"/>
      <w:b w:val="0"/>
      <w:bCs w:val="0"/>
      <w:color w:val="333399"/>
      <w:sz w:val="28"/>
      <w:szCs w:val="32"/>
      <w:lang w:val="en-US"/>
    </w:rPr>
  </w:style>
  <w:style w:type="character" w:customStyle="1" w:styleId="Style1Char">
    <w:name w:val="Style1 Char"/>
    <w:rsid w:val="006D3EFC"/>
    <w:rPr>
      <w:rFonts w:ascii="Calibri" w:hAnsi="Calibri" w:cs="Calibri"/>
      <w:b/>
      <w:bCs/>
      <w:color w:val="333399"/>
      <w:sz w:val="40"/>
      <w:szCs w:val="40"/>
      <w:lang w:val="en-US"/>
    </w:rPr>
  </w:style>
  <w:style w:type="character" w:customStyle="1" w:styleId="ContentsChar">
    <w:name w:val="Contents Char"/>
    <w:rsid w:val="006D3EFC"/>
    <w:rPr>
      <w:rFonts w:ascii="Calibri" w:hAnsi="Calibri" w:cs="Calibri"/>
      <w:b/>
      <w:bCs/>
      <w:color w:val="333399"/>
      <w:sz w:val="28"/>
      <w:szCs w:val="32"/>
      <w:lang w:val="en-US"/>
    </w:rPr>
  </w:style>
  <w:style w:type="character" w:customStyle="1" w:styleId="EndnoteTextChar">
    <w:name w:val="Endnote Text Char"/>
    <w:rsid w:val="006D3EFC"/>
    <w:rPr>
      <w:rFonts w:ascii="Calibri" w:hAnsi="Calibri" w:cs="Calibri"/>
      <w:lang w:val="en-GB"/>
    </w:rPr>
  </w:style>
  <w:style w:type="character" w:customStyle="1" w:styleId="a0">
    <w:name w:val="Χαρακτήρες σημείωσης τέλους"/>
    <w:rsid w:val="006D3EFC"/>
    <w:rPr>
      <w:vertAlign w:val="superscript"/>
    </w:rPr>
  </w:style>
  <w:style w:type="character" w:customStyle="1" w:styleId="FootnoteReference2">
    <w:name w:val="Footnote Reference2"/>
    <w:rsid w:val="006D3EFC"/>
    <w:rPr>
      <w:vertAlign w:val="superscript"/>
    </w:rPr>
  </w:style>
  <w:style w:type="character" w:customStyle="1" w:styleId="EndnoteReference1">
    <w:name w:val="Endnote Reference1"/>
    <w:rsid w:val="006D3EFC"/>
    <w:rPr>
      <w:vertAlign w:val="superscript"/>
    </w:rPr>
  </w:style>
  <w:style w:type="character" w:customStyle="1" w:styleId="a1">
    <w:name w:val="Κουκκίδες"/>
    <w:rsid w:val="006D3EFC"/>
    <w:rPr>
      <w:rFonts w:ascii="OpenSymbol" w:eastAsia="OpenSymbol" w:hAnsi="OpenSymbol" w:cs="OpenSymbol"/>
    </w:rPr>
  </w:style>
  <w:style w:type="character" w:styleId="Strong">
    <w:name w:val="Strong"/>
    <w:qFormat/>
    <w:rsid w:val="006D3EFC"/>
    <w:rPr>
      <w:b/>
      <w:bCs/>
    </w:rPr>
  </w:style>
  <w:style w:type="character" w:customStyle="1" w:styleId="1">
    <w:name w:val="Προεπιλεγμένη γραμματοσειρά1"/>
    <w:rsid w:val="006D3EFC"/>
  </w:style>
  <w:style w:type="character" w:customStyle="1" w:styleId="a2">
    <w:name w:val="Σύμβολο υποσημείωσης"/>
    <w:rsid w:val="006D3EFC"/>
    <w:rPr>
      <w:vertAlign w:val="superscript"/>
    </w:rPr>
  </w:style>
  <w:style w:type="character" w:styleId="Emphasis">
    <w:name w:val="Emphasis"/>
    <w:qFormat/>
    <w:rsid w:val="006D3EFC"/>
    <w:rPr>
      <w:i/>
      <w:iCs/>
    </w:rPr>
  </w:style>
  <w:style w:type="character" w:customStyle="1" w:styleId="a3">
    <w:name w:val="Χαρακτήρες αρίθμησης"/>
    <w:rsid w:val="006D3EFC"/>
  </w:style>
  <w:style w:type="character" w:customStyle="1" w:styleId="normalwithoutspacingChar">
    <w:name w:val="normal_without_spacing Char"/>
    <w:rsid w:val="006D3EFC"/>
    <w:rPr>
      <w:rFonts w:ascii="Calibri" w:hAnsi="Calibri" w:cs="Calibri"/>
      <w:sz w:val="22"/>
      <w:szCs w:val="24"/>
    </w:rPr>
  </w:style>
  <w:style w:type="character" w:customStyle="1" w:styleId="FootnoteTextChar1">
    <w:name w:val="Footnote Text Char1"/>
    <w:rsid w:val="006D3EFC"/>
    <w:rPr>
      <w:rFonts w:ascii="Calibri" w:hAnsi="Calibri" w:cs="Calibri"/>
      <w:lang w:val="en-IE" w:eastAsia="zh-CN"/>
    </w:rPr>
  </w:style>
  <w:style w:type="character" w:customStyle="1" w:styleId="foothangingChar">
    <w:name w:val="foot_hanging Char"/>
    <w:rsid w:val="006D3EFC"/>
    <w:rPr>
      <w:rFonts w:ascii="Calibri" w:hAnsi="Calibri" w:cs="Calibri"/>
      <w:sz w:val="18"/>
      <w:szCs w:val="18"/>
      <w:lang w:val="en-IE" w:eastAsia="zh-CN"/>
    </w:rPr>
  </w:style>
  <w:style w:type="character" w:customStyle="1" w:styleId="HTMLPreformattedChar">
    <w:name w:val="HTML Preformatted Char"/>
    <w:uiPriority w:val="99"/>
    <w:rsid w:val="006D3EFC"/>
    <w:rPr>
      <w:rFonts w:ascii="Courier New" w:hAnsi="Courier New" w:cs="Courier New"/>
    </w:rPr>
  </w:style>
  <w:style w:type="character" w:customStyle="1" w:styleId="apple-converted-space">
    <w:name w:val="apple-converted-space"/>
    <w:basedOn w:val="WW-DefaultParagraphFont111111111111111"/>
    <w:rsid w:val="006D3EFC"/>
  </w:style>
  <w:style w:type="character" w:customStyle="1" w:styleId="BodyTextIndent3Char">
    <w:name w:val="Body Text Indent 3 Char"/>
    <w:rsid w:val="006D3EFC"/>
    <w:rPr>
      <w:rFonts w:ascii="Calibri" w:hAnsi="Calibri" w:cs="Calibri"/>
      <w:sz w:val="16"/>
      <w:szCs w:val="16"/>
      <w:lang w:val="en-GB"/>
    </w:rPr>
  </w:style>
  <w:style w:type="character" w:customStyle="1" w:styleId="WW-FootnoteReference">
    <w:name w:val="WW-Footnote Reference"/>
    <w:rsid w:val="006D3EFC"/>
    <w:rPr>
      <w:vertAlign w:val="superscript"/>
    </w:rPr>
  </w:style>
  <w:style w:type="character" w:customStyle="1" w:styleId="WW-EndnoteReference">
    <w:name w:val="WW-Endnote Reference"/>
    <w:rsid w:val="006D3EFC"/>
    <w:rPr>
      <w:vertAlign w:val="superscript"/>
    </w:rPr>
  </w:style>
  <w:style w:type="character" w:customStyle="1" w:styleId="FootnoteReference1">
    <w:name w:val="Footnote Reference1"/>
    <w:rsid w:val="006D3EFC"/>
    <w:rPr>
      <w:vertAlign w:val="superscript"/>
    </w:rPr>
  </w:style>
  <w:style w:type="character" w:customStyle="1" w:styleId="FootnoteTextChar2">
    <w:name w:val="Footnote Text Char2"/>
    <w:rsid w:val="006D3EFC"/>
    <w:rPr>
      <w:rFonts w:ascii="Calibri" w:hAnsi="Calibri" w:cs="Calibri"/>
      <w:sz w:val="18"/>
      <w:lang w:val="en-IE" w:eastAsia="zh-CN"/>
    </w:rPr>
  </w:style>
  <w:style w:type="character" w:customStyle="1" w:styleId="foothangingChar1">
    <w:name w:val="foot_hanging Char1"/>
    <w:rsid w:val="006D3EFC"/>
    <w:rPr>
      <w:rFonts w:ascii="Calibri" w:hAnsi="Calibri" w:cs="Calibri"/>
      <w:sz w:val="18"/>
      <w:szCs w:val="18"/>
      <w:lang w:val="en-IE" w:eastAsia="zh-CN"/>
    </w:rPr>
  </w:style>
  <w:style w:type="character" w:customStyle="1" w:styleId="footersChar">
    <w:name w:val="footers Char"/>
    <w:rsid w:val="006D3EFC"/>
    <w:rPr>
      <w:rFonts w:ascii="Calibri" w:hAnsi="Calibri" w:cs="Calibri"/>
      <w:sz w:val="18"/>
      <w:szCs w:val="18"/>
      <w:lang w:val="en-IE" w:eastAsia="zh-CN"/>
    </w:rPr>
  </w:style>
  <w:style w:type="character" w:customStyle="1" w:styleId="CommentTextChar1">
    <w:name w:val="Comment Text Char1"/>
    <w:rsid w:val="006D3EFC"/>
    <w:rPr>
      <w:rFonts w:ascii="Calibri" w:hAnsi="Calibri" w:cs="Calibri"/>
      <w:lang w:val="en-GB" w:eastAsia="zh-CN"/>
    </w:rPr>
  </w:style>
  <w:style w:type="character" w:customStyle="1" w:styleId="HTMLPreformattedChar1">
    <w:name w:val="HTML Preformatted Char1"/>
    <w:rsid w:val="006D3EFC"/>
    <w:rPr>
      <w:rFonts w:ascii="Courier New" w:hAnsi="Courier New" w:cs="Courier New"/>
      <w:lang w:eastAsia="zh-CN"/>
    </w:rPr>
  </w:style>
  <w:style w:type="character" w:customStyle="1" w:styleId="BodyText3Char">
    <w:name w:val="Body Text 3 Char"/>
    <w:rsid w:val="006D3EFC"/>
    <w:rPr>
      <w:rFonts w:ascii="Calibri" w:hAnsi="Calibri" w:cs="Calibri"/>
      <w:sz w:val="16"/>
      <w:szCs w:val="16"/>
      <w:lang w:val="en-GB" w:eastAsia="zh-CN"/>
    </w:rPr>
  </w:style>
  <w:style w:type="character" w:customStyle="1" w:styleId="WW-FootnoteReference1">
    <w:name w:val="WW-Footnote Reference1"/>
    <w:rsid w:val="006D3EFC"/>
    <w:rPr>
      <w:vertAlign w:val="superscript"/>
    </w:rPr>
  </w:style>
  <w:style w:type="character" w:customStyle="1" w:styleId="WW-EndnoteReference1">
    <w:name w:val="WW-Endnote Reference1"/>
    <w:rsid w:val="006D3EFC"/>
    <w:rPr>
      <w:vertAlign w:val="superscript"/>
    </w:rPr>
  </w:style>
  <w:style w:type="character" w:customStyle="1" w:styleId="WW-FootnoteReference2">
    <w:name w:val="WW-Footnote Reference2"/>
    <w:rsid w:val="006D3EFC"/>
    <w:rPr>
      <w:vertAlign w:val="superscript"/>
    </w:rPr>
  </w:style>
  <w:style w:type="character" w:customStyle="1" w:styleId="WW-EndnoteReference2">
    <w:name w:val="WW-Endnote Reference2"/>
    <w:rsid w:val="006D3EFC"/>
    <w:rPr>
      <w:vertAlign w:val="superscript"/>
    </w:rPr>
  </w:style>
  <w:style w:type="character" w:customStyle="1" w:styleId="FootnoteTextChar3">
    <w:name w:val="Footnote Text Char3"/>
    <w:rsid w:val="006D3EFC"/>
    <w:rPr>
      <w:rFonts w:ascii="Calibri" w:hAnsi="Calibri" w:cs="Calibri"/>
      <w:sz w:val="18"/>
      <w:lang w:val="en-IE" w:eastAsia="zh-CN"/>
    </w:rPr>
  </w:style>
  <w:style w:type="character" w:customStyle="1" w:styleId="foothangingChar2">
    <w:name w:val="foot_hanging Char2"/>
    <w:rsid w:val="006D3EFC"/>
    <w:rPr>
      <w:rFonts w:ascii="Calibri" w:hAnsi="Calibri" w:cs="Calibri"/>
      <w:sz w:val="18"/>
      <w:szCs w:val="18"/>
      <w:lang w:val="en-IE" w:eastAsia="zh-CN"/>
    </w:rPr>
  </w:style>
  <w:style w:type="character" w:customStyle="1" w:styleId="footersChar1">
    <w:name w:val="footers Char1"/>
    <w:rsid w:val="006D3EFC"/>
    <w:rPr>
      <w:rFonts w:ascii="Calibri" w:hAnsi="Calibri" w:cs="Calibri"/>
      <w:sz w:val="18"/>
      <w:szCs w:val="18"/>
      <w:lang w:val="en-IE" w:eastAsia="zh-CN"/>
    </w:rPr>
  </w:style>
  <w:style w:type="character" w:customStyle="1" w:styleId="foootChar">
    <w:name w:val="fooot Char"/>
    <w:rsid w:val="006D3EFC"/>
    <w:rPr>
      <w:rFonts w:ascii="Calibri" w:hAnsi="Calibri" w:cs="Calibri"/>
      <w:sz w:val="18"/>
      <w:szCs w:val="18"/>
      <w:lang w:val="en-IE" w:eastAsia="zh-CN"/>
    </w:rPr>
  </w:style>
  <w:style w:type="character" w:customStyle="1" w:styleId="10">
    <w:name w:val="Παραπομπή υποσημείωσης1"/>
    <w:rsid w:val="006D3EFC"/>
    <w:rPr>
      <w:vertAlign w:val="superscript"/>
    </w:rPr>
  </w:style>
  <w:style w:type="character" w:customStyle="1" w:styleId="11">
    <w:name w:val="Παραπομπή σημείωσης τέλους1"/>
    <w:rsid w:val="006D3EFC"/>
    <w:rPr>
      <w:vertAlign w:val="superscript"/>
    </w:rPr>
  </w:style>
  <w:style w:type="character" w:customStyle="1" w:styleId="Char">
    <w:name w:val="Κείμενο πλαισίου Char"/>
    <w:rsid w:val="006D3EFC"/>
    <w:rPr>
      <w:rFonts w:ascii="Tahoma" w:hAnsi="Tahoma" w:cs="Tahoma"/>
      <w:sz w:val="16"/>
      <w:szCs w:val="16"/>
      <w:lang w:val="en-GB"/>
    </w:rPr>
  </w:style>
  <w:style w:type="character" w:customStyle="1" w:styleId="12">
    <w:name w:val="Παραπομπή σχολίου1"/>
    <w:rsid w:val="006D3EFC"/>
    <w:rPr>
      <w:sz w:val="16"/>
      <w:szCs w:val="16"/>
    </w:rPr>
  </w:style>
  <w:style w:type="character" w:customStyle="1" w:styleId="Char0">
    <w:name w:val="Κείμενο σχολίου Char"/>
    <w:rsid w:val="006D3EFC"/>
    <w:rPr>
      <w:rFonts w:ascii="Calibri" w:hAnsi="Calibri" w:cs="Calibri"/>
      <w:lang w:val="en-GB"/>
    </w:rPr>
  </w:style>
  <w:style w:type="character" w:customStyle="1" w:styleId="Char1">
    <w:name w:val="Θέμα σχολίου Char"/>
    <w:rsid w:val="006D3EFC"/>
    <w:rPr>
      <w:rFonts w:ascii="Calibri" w:hAnsi="Calibri" w:cs="Calibri"/>
      <w:b/>
      <w:bCs/>
      <w:lang w:val="en-GB"/>
    </w:rPr>
  </w:style>
  <w:style w:type="character" w:customStyle="1" w:styleId="-HTMLChar">
    <w:name w:val="Προ-διαμορφωμένο HTML Char"/>
    <w:rsid w:val="006D3EFC"/>
    <w:rPr>
      <w:rFonts w:ascii="Courier New" w:eastAsia="Times New Roman" w:hAnsi="Courier New" w:cs="Courier New"/>
    </w:rPr>
  </w:style>
  <w:style w:type="character" w:customStyle="1" w:styleId="WW-FootnoteReference3">
    <w:name w:val="WW-Footnote Reference3"/>
    <w:rsid w:val="006D3EFC"/>
    <w:rPr>
      <w:vertAlign w:val="superscript"/>
    </w:rPr>
  </w:style>
  <w:style w:type="character" w:customStyle="1" w:styleId="WW-EndnoteReference3">
    <w:name w:val="WW-Endnote Reference3"/>
    <w:rsid w:val="006D3EFC"/>
    <w:rPr>
      <w:vertAlign w:val="superscript"/>
    </w:rPr>
  </w:style>
  <w:style w:type="character" w:customStyle="1" w:styleId="WW-FootnoteReference4">
    <w:name w:val="WW-Footnote Reference4"/>
    <w:rsid w:val="006D3EFC"/>
    <w:rPr>
      <w:vertAlign w:val="superscript"/>
    </w:rPr>
  </w:style>
  <w:style w:type="character" w:customStyle="1" w:styleId="WW-EndnoteReference4">
    <w:name w:val="WW-Endnote Reference4"/>
    <w:rsid w:val="006D3EFC"/>
    <w:rPr>
      <w:vertAlign w:val="superscript"/>
    </w:rPr>
  </w:style>
  <w:style w:type="character" w:customStyle="1" w:styleId="WW-FootnoteReference5">
    <w:name w:val="WW-Footnote Reference5"/>
    <w:rsid w:val="006D3EFC"/>
    <w:rPr>
      <w:vertAlign w:val="superscript"/>
    </w:rPr>
  </w:style>
  <w:style w:type="character" w:customStyle="1" w:styleId="WW-EndnoteReference5">
    <w:name w:val="WW-Endnote Reference5"/>
    <w:rsid w:val="006D3EFC"/>
    <w:rPr>
      <w:vertAlign w:val="superscript"/>
    </w:rPr>
  </w:style>
  <w:style w:type="character" w:customStyle="1" w:styleId="WW-FootnoteReference6">
    <w:name w:val="WW-Footnote Reference6"/>
    <w:rsid w:val="006D3EFC"/>
    <w:rPr>
      <w:vertAlign w:val="superscript"/>
    </w:rPr>
  </w:style>
  <w:style w:type="character" w:styleId="FollowedHyperlink">
    <w:name w:val="FollowedHyperlink"/>
    <w:rsid w:val="006D3EFC"/>
    <w:rPr>
      <w:color w:val="800000"/>
      <w:u w:val="single"/>
    </w:rPr>
  </w:style>
  <w:style w:type="character" w:customStyle="1" w:styleId="WW-EndnoteReference6">
    <w:name w:val="WW-Endnote Reference6"/>
    <w:rsid w:val="006D3EFC"/>
    <w:rPr>
      <w:vertAlign w:val="superscript"/>
    </w:rPr>
  </w:style>
  <w:style w:type="character" w:customStyle="1" w:styleId="WW-FootnoteReference7">
    <w:name w:val="WW-Footnote Reference7"/>
    <w:rsid w:val="006D3EFC"/>
    <w:rPr>
      <w:vertAlign w:val="superscript"/>
    </w:rPr>
  </w:style>
  <w:style w:type="character" w:customStyle="1" w:styleId="WW-EndnoteReference7">
    <w:name w:val="WW-Endnote Reference7"/>
    <w:rsid w:val="006D3EFC"/>
    <w:rPr>
      <w:vertAlign w:val="superscript"/>
    </w:rPr>
  </w:style>
  <w:style w:type="character" w:customStyle="1" w:styleId="WW-FootnoteReference8">
    <w:name w:val="WW-Footnote Reference8"/>
    <w:rsid w:val="006D3EFC"/>
    <w:rPr>
      <w:vertAlign w:val="superscript"/>
    </w:rPr>
  </w:style>
  <w:style w:type="character" w:customStyle="1" w:styleId="WW-EndnoteReference8">
    <w:name w:val="WW-Endnote Reference8"/>
    <w:rsid w:val="006D3EFC"/>
    <w:rPr>
      <w:vertAlign w:val="superscript"/>
    </w:rPr>
  </w:style>
  <w:style w:type="character" w:customStyle="1" w:styleId="WW-FootnoteReference9">
    <w:name w:val="WW-Footnote Reference9"/>
    <w:rsid w:val="006D3EFC"/>
    <w:rPr>
      <w:vertAlign w:val="superscript"/>
    </w:rPr>
  </w:style>
  <w:style w:type="character" w:customStyle="1" w:styleId="WW-EndnoteReference9">
    <w:name w:val="WW-Endnote Reference9"/>
    <w:rsid w:val="006D3EFC"/>
    <w:rPr>
      <w:vertAlign w:val="superscript"/>
    </w:rPr>
  </w:style>
  <w:style w:type="character" w:customStyle="1" w:styleId="WW-FootnoteReference10">
    <w:name w:val="WW-Footnote Reference10"/>
    <w:rsid w:val="006D3EFC"/>
    <w:rPr>
      <w:vertAlign w:val="superscript"/>
    </w:rPr>
  </w:style>
  <w:style w:type="character" w:customStyle="1" w:styleId="WW-EndnoteReference10">
    <w:name w:val="WW-Endnote Reference10"/>
    <w:rsid w:val="006D3EFC"/>
    <w:rPr>
      <w:vertAlign w:val="superscript"/>
    </w:rPr>
  </w:style>
  <w:style w:type="character" w:customStyle="1" w:styleId="WW-FootnoteReference11">
    <w:name w:val="WW-Footnote Reference11"/>
    <w:rsid w:val="006D3EFC"/>
    <w:rPr>
      <w:vertAlign w:val="superscript"/>
    </w:rPr>
  </w:style>
  <w:style w:type="character" w:customStyle="1" w:styleId="WW-EndnoteReference11">
    <w:name w:val="WW-Endnote Reference11"/>
    <w:rsid w:val="006D3EFC"/>
    <w:rPr>
      <w:vertAlign w:val="superscript"/>
    </w:rPr>
  </w:style>
  <w:style w:type="character" w:customStyle="1" w:styleId="WW-FootnoteReference12">
    <w:name w:val="WW-Footnote Reference12"/>
    <w:rsid w:val="006D3EFC"/>
    <w:rPr>
      <w:vertAlign w:val="superscript"/>
    </w:rPr>
  </w:style>
  <w:style w:type="character" w:customStyle="1" w:styleId="WW-EndnoteReference12">
    <w:name w:val="WW-Endnote Reference12"/>
    <w:rsid w:val="006D3EFC"/>
    <w:rPr>
      <w:vertAlign w:val="superscript"/>
    </w:rPr>
  </w:style>
  <w:style w:type="character" w:customStyle="1" w:styleId="WW-FootnoteReference13">
    <w:name w:val="WW-Footnote Reference13"/>
    <w:rsid w:val="006D3EFC"/>
    <w:rPr>
      <w:vertAlign w:val="superscript"/>
    </w:rPr>
  </w:style>
  <w:style w:type="character" w:customStyle="1" w:styleId="WW-EndnoteReference13">
    <w:name w:val="WW-Endnote Reference13"/>
    <w:rsid w:val="006D3EFC"/>
    <w:rPr>
      <w:vertAlign w:val="superscript"/>
    </w:rPr>
  </w:style>
  <w:style w:type="character" w:styleId="FootnoteReference">
    <w:name w:val="footnote reference"/>
    <w:rsid w:val="006D3EFC"/>
    <w:rPr>
      <w:vertAlign w:val="superscript"/>
    </w:rPr>
  </w:style>
  <w:style w:type="character" w:styleId="EndnoteReference">
    <w:name w:val="endnote reference"/>
    <w:rsid w:val="006D3EFC"/>
    <w:rPr>
      <w:vertAlign w:val="superscript"/>
    </w:rPr>
  </w:style>
  <w:style w:type="character" w:customStyle="1" w:styleId="20">
    <w:name w:val="Παραπομπή υποσημείωσης2"/>
    <w:rsid w:val="006D3EFC"/>
    <w:rPr>
      <w:vertAlign w:val="superscript"/>
    </w:rPr>
  </w:style>
  <w:style w:type="character" w:customStyle="1" w:styleId="21">
    <w:name w:val="Παραπομπή σημείωσης τέλους2"/>
    <w:rsid w:val="006D3EFC"/>
    <w:rPr>
      <w:vertAlign w:val="superscript"/>
    </w:rPr>
  </w:style>
  <w:style w:type="character" w:customStyle="1" w:styleId="WW-FootnoteReference14">
    <w:name w:val="WW-Footnote Reference14"/>
    <w:rsid w:val="006D3EFC"/>
    <w:rPr>
      <w:vertAlign w:val="superscript"/>
    </w:rPr>
  </w:style>
  <w:style w:type="character" w:customStyle="1" w:styleId="WW-EndnoteReference14">
    <w:name w:val="WW-Endnote Reference14"/>
    <w:rsid w:val="006D3EFC"/>
    <w:rPr>
      <w:vertAlign w:val="superscript"/>
    </w:rPr>
  </w:style>
  <w:style w:type="character" w:customStyle="1" w:styleId="WW-FootnoteReference15">
    <w:name w:val="WW-Footnote Reference15"/>
    <w:rsid w:val="006D3EFC"/>
    <w:rPr>
      <w:vertAlign w:val="superscript"/>
    </w:rPr>
  </w:style>
  <w:style w:type="character" w:customStyle="1" w:styleId="WW-EndnoteReference15">
    <w:name w:val="WW-Endnote Reference15"/>
    <w:rsid w:val="006D3EFC"/>
    <w:rPr>
      <w:vertAlign w:val="superscript"/>
    </w:rPr>
  </w:style>
  <w:style w:type="paragraph" w:customStyle="1" w:styleId="a4">
    <w:name w:val="Επικεφαλίδα"/>
    <w:basedOn w:val="Normal"/>
    <w:next w:val="BodyText"/>
    <w:rsid w:val="006D3EFC"/>
    <w:pPr>
      <w:keepNext/>
      <w:spacing w:before="240"/>
    </w:pPr>
    <w:rPr>
      <w:rFonts w:ascii="Liberation Sans" w:eastAsia="Microsoft YaHei" w:hAnsi="Liberation Sans" w:cs="Mangal"/>
      <w:sz w:val="28"/>
      <w:szCs w:val="28"/>
    </w:rPr>
  </w:style>
  <w:style w:type="paragraph" w:styleId="BodyText">
    <w:name w:val="Body Text"/>
    <w:basedOn w:val="Normal"/>
    <w:rsid w:val="006D3EFC"/>
    <w:pPr>
      <w:spacing w:after="240"/>
    </w:pPr>
  </w:style>
  <w:style w:type="paragraph" w:styleId="List">
    <w:name w:val="List"/>
    <w:basedOn w:val="BodyText"/>
    <w:rsid w:val="006D3EFC"/>
    <w:rPr>
      <w:rFonts w:cs="Mangal"/>
    </w:rPr>
  </w:style>
  <w:style w:type="paragraph" w:styleId="Caption">
    <w:name w:val="caption"/>
    <w:basedOn w:val="Normal"/>
    <w:qFormat/>
    <w:rsid w:val="006D3EFC"/>
    <w:pPr>
      <w:suppressLineNumbers/>
      <w:spacing w:before="120"/>
    </w:pPr>
    <w:rPr>
      <w:rFonts w:cs="Mangal"/>
      <w:i/>
      <w:iCs/>
      <w:sz w:val="24"/>
    </w:rPr>
  </w:style>
  <w:style w:type="paragraph" w:customStyle="1" w:styleId="a5">
    <w:name w:val="Ευρετήριο"/>
    <w:basedOn w:val="Normal"/>
    <w:rsid w:val="006D3EFC"/>
    <w:pPr>
      <w:suppressLineNumbers/>
    </w:pPr>
    <w:rPr>
      <w:rFonts w:cs="Mangal"/>
    </w:rPr>
  </w:style>
  <w:style w:type="paragraph" w:customStyle="1" w:styleId="WW-Caption">
    <w:name w:val="WW-Caption"/>
    <w:basedOn w:val="Normal"/>
    <w:rsid w:val="006D3EFC"/>
    <w:pPr>
      <w:suppressLineNumbers/>
      <w:spacing w:before="120"/>
    </w:pPr>
    <w:rPr>
      <w:rFonts w:cs="Mangal"/>
      <w:i/>
      <w:iCs/>
      <w:sz w:val="24"/>
    </w:rPr>
  </w:style>
  <w:style w:type="paragraph" w:customStyle="1" w:styleId="22">
    <w:name w:val="Λεζάντα2"/>
    <w:basedOn w:val="Normal"/>
    <w:rsid w:val="006D3EFC"/>
    <w:pPr>
      <w:suppressLineNumbers/>
      <w:spacing w:before="120"/>
    </w:pPr>
    <w:rPr>
      <w:rFonts w:cs="Mangal"/>
      <w:i/>
      <w:iCs/>
      <w:sz w:val="24"/>
    </w:rPr>
  </w:style>
  <w:style w:type="paragraph" w:customStyle="1" w:styleId="Caption1">
    <w:name w:val="Caption1"/>
    <w:basedOn w:val="Normal"/>
    <w:rsid w:val="006D3EFC"/>
    <w:pPr>
      <w:suppressLineNumbers/>
      <w:spacing w:before="120"/>
    </w:pPr>
    <w:rPr>
      <w:rFonts w:cs="Mangal"/>
      <w:i/>
      <w:iCs/>
      <w:sz w:val="24"/>
    </w:rPr>
  </w:style>
  <w:style w:type="paragraph" w:customStyle="1" w:styleId="WW-Caption1">
    <w:name w:val="WW-Caption1"/>
    <w:basedOn w:val="Normal"/>
    <w:rsid w:val="006D3EFC"/>
    <w:pPr>
      <w:suppressLineNumbers/>
      <w:spacing w:before="120"/>
    </w:pPr>
    <w:rPr>
      <w:rFonts w:cs="Mangal"/>
      <w:i/>
      <w:iCs/>
      <w:sz w:val="24"/>
    </w:rPr>
  </w:style>
  <w:style w:type="paragraph" w:customStyle="1" w:styleId="WW-Caption11">
    <w:name w:val="WW-Caption11"/>
    <w:basedOn w:val="Normal"/>
    <w:rsid w:val="006D3EFC"/>
    <w:pPr>
      <w:suppressLineNumbers/>
      <w:spacing w:before="120"/>
    </w:pPr>
    <w:rPr>
      <w:rFonts w:cs="Mangal"/>
      <w:i/>
      <w:iCs/>
      <w:sz w:val="24"/>
    </w:rPr>
  </w:style>
  <w:style w:type="paragraph" w:customStyle="1" w:styleId="WW-Caption111">
    <w:name w:val="WW-Caption111"/>
    <w:basedOn w:val="Normal"/>
    <w:rsid w:val="006D3EFC"/>
    <w:pPr>
      <w:suppressLineNumbers/>
      <w:spacing w:before="120"/>
    </w:pPr>
    <w:rPr>
      <w:rFonts w:cs="Mangal"/>
      <w:i/>
      <w:iCs/>
      <w:sz w:val="24"/>
    </w:rPr>
  </w:style>
  <w:style w:type="paragraph" w:customStyle="1" w:styleId="WW-Caption1111">
    <w:name w:val="WW-Caption1111"/>
    <w:basedOn w:val="Normal"/>
    <w:rsid w:val="006D3EFC"/>
    <w:pPr>
      <w:suppressLineNumbers/>
      <w:spacing w:before="120"/>
    </w:pPr>
    <w:rPr>
      <w:rFonts w:cs="Mangal"/>
      <w:i/>
      <w:iCs/>
      <w:sz w:val="24"/>
    </w:rPr>
  </w:style>
  <w:style w:type="paragraph" w:customStyle="1" w:styleId="WW-Caption11111">
    <w:name w:val="WW-Caption11111"/>
    <w:basedOn w:val="Normal"/>
    <w:rsid w:val="006D3EFC"/>
    <w:pPr>
      <w:suppressLineNumbers/>
      <w:spacing w:before="120"/>
    </w:pPr>
    <w:rPr>
      <w:rFonts w:cs="Mangal"/>
      <w:i/>
      <w:iCs/>
      <w:sz w:val="24"/>
    </w:rPr>
  </w:style>
  <w:style w:type="paragraph" w:customStyle="1" w:styleId="WW-Caption111111">
    <w:name w:val="WW-Caption111111"/>
    <w:basedOn w:val="Normal"/>
    <w:rsid w:val="006D3EFC"/>
    <w:pPr>
      <w:suppressLineNumbers/>
      <w:spacing w:before="120"/>
    </w:pPr>
    <w:rPr>
      <w:rFonts w:cs="Mangal"/>
      <w:i/>
      <w:iCs/>
      <w:sz w:val="24"/>
    </w:rPr>
  </w:style>
  <w:style w:type="paragraph" w:customStyle="1" w:styleId="WW-Caption1111111">
    <w:name w:val="WW-Caption1111111"/>
    <w:basedOn w:val="Normal"/>
    <w:rsid w:val="006D3EFC"/>
    <w:pPr>
      <w:suppressLineNumbers/>
      <w:spacing w:before="120"/>
    </w:pPr>
    <w:rPr>
      <w:rFonts w:cs="Mangal"/>
      <w:i/>
      <w:iCs/>
      <w:sz w:val="24"/>
    </w:rPr>
  </w:style>
  <w:style w:type="paragraph" w:customStyle="1" w:styleId="WW-Caption11111111">
    <w:name w:val="WW-Caption11111111"/>
    <w:basedOn w:val="Normal"/>
    <w:rsid w:val="006D3EFC"/>
    <w:pPr>
      <w:suppressLineNumbers/>
      <w:spacing w:before="120"/>
    </w:pPr>
    <w:rPr>
      <w:rFonts w:cs="Mangal"/>
      <w:i/>
      <w:iCs/>
      <w:sz w:val="24"/>
    </w:rPr>
  </w:style>
  <w:style w:type="paragraph" w:customStyle="1" w:styleId="WW-Caption111111111">
    <w:name w:val="WW-Caption111111111"/>
    <w:basedOn w:val="Normal"/>
    <w:rsid w:val="006D3EFC"/>
    <w:pPr>
      <w:suppressLineNumbers/>
      <w:spacing w:before="120"/>
    </w:pPr>
    <w:rPr>
      <w:rFonts w:cs="Mangal"/>
      <w:i/>
      <w:iCs/>
      <w:sz w:val="24"/>
    </w:rPr>
  </w:style>
  <w:style w:type="paragraph" w:customStyle="1" w:styleId="WW-Caption1111111111">
    <w:name w:val="WW-Caption1111111111"/>
    <w:basedOn w:val="Normal"/>
    <w:rsid w:val="006D3EFC"/>
    <w:pPr>
      <w:suppressLineNumbers/>
      <w:spacing w:before="120"/>
    </w:pPr>
    <w:rPr>
      <w:rFonts w:cs="Mangal"/>
      <w:i/>
      <w:iCs/>
      <w:sz w:val="24"/>
    </w:rPr>
  </w:style>
  <w:style w:type="paragraph" w:customStyle="1" w:styleId="WW-Caption11111111111">
    <w:name w:val="WW-Caption11111111111"/>
    <w:basedOn w:val="Normal"/>
    <w:rsid w:val="006D3EFC"/>
    <w:pPr>
      <w:suppressLineNumbers/>
      <w:spacing w:before="120"/>
    </w:pPr>
    <w:rPr>
      <w:rFonts w:cs="Mangal"/>
      <w:i/>
      <w:iCs/>
      <w:sz w:val="24"/>
    </w:rPr>
  </w:style>
  <w:style w:type="paragraph" w:customStyle="1" w:styleId="13">
    <w:name w:val="Λεζάντα1"/>
    <w:basedOn w:val="Normal"/>
    <w:rsid w:val="006D3EFC"/>
    <w:pPr>
      <w:suppressLineNumbers/>
      <w:spacing w:before="120"/>
    </w:pPr>
    <w:rPr>
      <w:rFonts w:cs="Mangal"/>
      <w:i/>
      <w:iCs/>
      <w:sz w:val="24"/>
    </w:rPr>
  </w:style>
  <w:style w:type="paragraph" w:customStyle="1" w:styleId="WW-Caption111111111111">
    <w:name w:val="WW-Caption111111111111"/>
    <w:basedOn w:val="Normal"/>
    <w:rsid w:val="006D3EFC"/>
    <w:pPr>
      <w:suppressLineNumbers/>
      <w:spacing w:before="120"/>
    </w:pPr>
    <w:rPr>
      <w:rFonts w:cs="Mangal"/>
      <w:i/>
      <w:iCs/>
      <w:sz w:val="24"/>
    </w:rPr>
  </w:style>
  <w:style w:type="paragraph" w:customStyle="1" w:styleId="WW-Caption1111111111111">
    <w:name w:val="WW-Caption1111111111111"/>
    <w:basedOn w:val="Normal"/>
    <w:rsid w:val="006D3EFC"/>
    <w:pPr>
      <w:suppressLineNumbers/>
      <w:spacing w:before="120"/>
    </w:pPr>
    <w:rPr>
      <w:rFonts w:cs="Mangal"/>
      <w:i/>
      <w:iCs/>
      <w:sz w:val="24"/>
    </w:rPr>
  </w:style>
  <w:style w:type="paragraph" w:customStyle="1" w:styleId="WW-Caption11111111111111">
    <w:name w:val="WW-Caption11111111111111"/>
    <w:basedOn w:val="Normal"/>
    <w:rsid w:val="006D3EFC"/>
    <w:pPr>
      <w:suppressLineNumbers/>
      <w:spacing w:before="120"/>
    </w:pPr>
    <w:rPr>
      <w:rFonts w:cs="Mangal"/>
      <w:i/>
      <w:iCs/>
      <w:sz w:val="24"/>
    </w:rPr>
  </w:style>
  <w:style w:type="paragraph" w:customStyle="1" w:styleId="WW-Caption111111111111111">
    <w:name w:val="WW-Caption111111111111111"/>
    <w:basedOn w:val="Normal"/>
    <w:rsid w:val="006D3EFC"/>
    <w:pPr>
      <w:suppressLineNumbers/>
      <w:spacing w:before="120"/>
    </w:pPr>
    <w:rPr>
      <w:rFonts w:cs="Mangal"/>
      <w:i/>
      <w:iCs/>
      <w:sz w:val="24"/>
    </w:rPr>
  </w:style>
  <w:style w:type="paragraph" w:customStyle="1" w:styleId="Bullet">
    <w:name w:val="Bullet"/>
    <w:basedOn w:val="Normal"/>
    <w:rsid w:val="006D3EFC"/>
    <w:pPr>
      <w:numPr>
        <w:numId w:val="4"/>
      </w:numPr>
      <w:spacing w:after="100"/>
    </w:pPr>
    <w:rPr>
      <w:rFonts w:eastAsia="MS Mincho"/>
      <w:lang w:val="en-US" w:eastAsia="ja-JP"/>
    </w:rPr>
  </w:style>
  <w:style w:type="paragraph" w:styleId="Date">
    <w:name w:val="Date"/>
    <w:basedOn w:val="Normal"/>
    <w:next w:val="Normal"/>
    <w:rsid w:val="006D3EFC"/>
    <w:pPr>
      <w:spacing w:after="100"/>
    </w:pPr>
    <w:rPr>
      <w:rFonts w:eastAsia="MS Mincho"/>
      <w:lang w:val="en-US" w:eastAsia="ja-JP"/>
    </w:rPr>
  </w:style>
  <w:style w:type="paragraph" w:customStyle="1" w:styleId="DocTitle">
    <w:name w:val="Doc Title"/>
    <w:basedOn w:val="Heading1"/>
    <w:rsid w:val="006D3EFC"/>
  </w:style>
  <w:style w:type="paragraph" w:customStyle="1" w:styleId="inserttext">
    <w:name w:val="insert text"/>
    <w:basedOn w:val="Normal"/>
    <w:rsid w:val="006D3EFC"/>
    <w:pPr>
      <w:spacing w:after="100"/>
      <w:ind w:left="794"/>
    </w:pPr>
    <w:rPr>
      <w:rFonts w:eastAsia="MS Mincho"/>
      <w:lang w:val="en-US" w:eastAsia="ja-JP"/>
    </w:rPr>
  </w:style>
  <w:style w:type="paragraph" w:styleId="Footer">
    <w:name w:val="footer"/>
    <w:basedOn w:val="Normal"/>
    <w:link w:val="FooterChar1"/>
    <w:uiPriority w:val="99"/>
    <w:rsid w:val="006D3EFC"/>
    <w:pPr>
      <w:spacing w:after="100"/>
    </w:pPr>
    <w:rPr>
      <w:rFonts w:eastAsia="MS Mincho" w:cs="Times New Roman"/>
      <w:lang w:val="en-US" w:eastAsia="ja-JP"/>
    </w:rPr>
  </w:style>
  <w:style w:type="paragraph" w:styleId="Header">
    <w:name w:val="header"/>
    <w:aliases w:val="hd"/>
    <w:basedOn w:val="Normal"/>
    <w:uiPriority w:val="99"/>
    <w:rsid w:val="006D3EFC"/>
  </w:style>
  <w:style w:type="paragraph" w:styleId="BalloonText">
    <w:name w:val="Balloon Text"/>
    <w:basedOn w:val="Normal"/>
    <w:rsid w:val="006D3EFC"/>
    <w:rPr>
      <w:rFonts w:ascii="Tahoma" w:hAnsi="Tahoma" w:cs="Tahoma"/>
      <w:sz w:val="16"/>
      <w:szCs w:val="16"/>
    </w:rPr>
  </w:style>
  <w:style w:type="paragraph" w:styleId="CommentText">
    <w:name w:val="annotation text"/>
    <w:basedOn w:val="Normal"/>
    <w:rsid w:val="006D3EFC"/>
    <w:rPr>
      <w:sz w:val="20"/>
      <w:szCs w:val="20"/>
    </w:rPr>
  </w:style>
  <w:style w:type="paragraph" w:styleId="CommentSubject">
    <w:name w:val="annotation subject"/>
    <w:basedOn w:val="CommentText"/>
    <w:next w:val="CommentText"/>
    <w:rsid w:val="006D3EFC"/>
    <w:rPr>
      <w:b/>
      <w:bCs/>
    </w:rPr>
  </w:style>
  <w:style w:type="paragraph" w:styleId="Revision">
    <w:name w:val="Revision"/>
    <w:rsid w:val="006D3EFC"/>
    <w:pPr>
      <w:suppressAutoHyphens/>
    </w:pPr>
    <w:rPr>
      <w:sz w:val="24"/>
      <w:szCs w:val="24"/>
      <w:lang w:val="en-GB" w:eastAsia="zh-CN"/>
    </w:rPr>
  </w:style>
  <w:style w:type="paragraph" w:customStyle="1" w:styleId="western">
    <w:name w:val="western"/>
    <w:basedOn w:val="Normal"/>
    <w:rsid w:val="006D3EFC"/>
    <w:pPr>
      <w:spacing w:before="280" w:after="200"/>
    </w:pPr>
    <w:rPr>
      <w:rFonts w:ascii="Arial Unicode MS" w:eastAsia="Arial Unicode MS" w:hAnsi="Arial Unicode MS" w:cs="Arial Unicode MS"/>
    </w:rPr>
  </w:style>
  <w:style w:type="paragraph" w:styleId="ListParagraph">
    <w:name w:val="List Paragraph"/>
    <w:basedOn w:val="Normal"/>
    <w:link w:val="ListParagraphChar"/>
    <w:uiPriority w:val="34"/>
    <w:qFormat/>
    <w:rsid w:val="006D3EFC"/>
    <w:pPr>
      <w:spacing w:after="200"/>
      <w:ind w:left="720"/>
      <w:contextualSpacing/>
    </w:pPr>
    <w:rPr>
      <w:rFonts w:cs="Times New Roman"/>
    </w:rPr>
  </w:style>
  <w:style w:type="paragraph" w:styleId="FootnoteText">
    <w:name w:val="footnote text"/>
    <w:basedOn w:val="Normal"/>
    <w:rsid w:val="006D3EFC"/>
    <w:pPr>
      <w:spacing w:after="0"/>
      <w:ind w:left="425" w:hanging="425"/>
    </w:pPr>
    <w:rPr>
      <w:sz w:val="18"/>
      <w:szCs w:val="20"/>
      <w:lang w:val="en-IE"/>
    </w:rPr>
  </w:style>
  <w:style w:type="paragraph" w:styleId="TOC1">
    <w:name w:val="toc 1"/>
    <w:basedOn w:val="Normal"/>
    <w:next w:val="Normal"/>
    <w:uiPriority w:val="39"/>
    <w:rsid w:val="006D3EFC"/>
    <w:pPr>
      <w:spacing w:before="120"/>
      <w:jc w:val="left"/>
    </w:pPr>
    <w:rPr>
      <w:b/>
      <w:bCs/>
      <w:caps/>
      <w:sz w:val="20"/>
      <w:szCs w:val="20"/>
    </w:rPr>
  </w:style>
  <w:style w:type="paragraph" w:styleId="TOC2">
    <w:name w:val="toc 2"/>
    <w:basedOn w:val="Normal"/>
    <w:next w:val="Normal"/>
    <w:uiPriority w:val="39"/>
    <w:rsid w:val="006D3EFC"/>
    <w:pPr>
      <w:spacing w:after="0"/>
      <w:ind w:left="220"/>
      <w:jc w:val="left"/>
    </w:pPr>
    <w:rPr>
      <w:smallCaps/>
      <w:sz w:val="20"/>
      <w:szCs w:val="20"/>
    </w:rPr>
  </w:style>
  <w:style w:type="paragraph" w:styleId="TOC3">
    <w:name w:val="toc 3"/>
    <w:basedOn w:val="Normal"/>
    <w:next w:val="Normal"/>
    <w:uiPriority w:val="39"/>
    <w:rsid w:val="006D3EFC"/>
    <w:pPr>
      <w:spacing w:after="0"/>
      <w:ind w:left="440"/>
      <w:jc w:val="left"/>
    </w:pPr>
    <w:rPr>
      <w:i/>
      <w:iCs/>
      <w:sz w:val="20"/>
      <w:szCs w:val="20"/>
    </w:rPr>
  </w:style>
  <w:style w:type="paragraph" w:styleId="TOC4">
    <w:name w:val="toc 4"/>
    <w:basedOn w:val="Normal"/>
    <w:next w:val="Normal"/>
    <w:uiPriority w:val="39"/>
    <w:rsid w:val="006D3EFC"/>
    <w:pPr>
      <w:spacing w:after="0"/>
      <w:ind w:left="660"/>
      <w:jc w:val="left"/>
    </w:pPr>
    <w:rPr>
      <w:sz w:val="18"/>
      <w:szCs w:val="18"/>
    </w:rPr>
  </w:style>
  <w:style w:type="paragraph" w:styleId="TOC5">
    <w:name w:val="toc 5"/>
    <w:basedOn w:val="Normal"/>
    <w:next w:val="Normal"/>
    <w:rsid w:val="006D3EFC"/>
    <w:pPr>
      <w:spacing w:after="0"/>
      <w:ind w:left="880"/>
      <w:jc w:val="left"/>
    </w:pPr>
    <w:rPr>
      <w:sz w:val="18"/>
      <w:szCs w:val="18"/>
    </w:rPr>
  </w:style>
  <w:style w:type="paragraph" w:styleId="TOC6">
    <w:name w:val="toc 6"/>
    <w:basedOn w:val="Normal"/>
    <w:next w:val="Normal"/>
    <w:rsid w:val="006D3EFC"/>
    <w:pPr>
      <w:spacing w:after="0"/>
      <w:ind w:left="1100"/>
      <w:jc w:val="left"/>
    </w:pPr>
    <w:rPr>
      <w:sz w:val="18"/>
      <w:szCs w:val="18"/>
    </w:rPr>
  </w:style>
  <w:style w:type="paragraph" w:styleId="TOC7">
    <w:name w:val="toc 7"/>
    <w:basedOn w:val="Normal"/>
    <w:next w:val="Normal"/>
    <w:rsid w:val="006D3EFC"/>
    <w:pPr>
      <w:spacing w:after="0"/>
      <w:ind w:left="1320"/>
      <w:jc w:val="left"/>
    </w:pPr>
    <w:rPr>
      <w:sz w:val="18"/>
      <w:szCs w:val="18"/>
    </w:rPr>
  </w:style>
  <w:style w:type="paragraph" w:styleId="TOC8">
    <w:name w:val="toc 8"/>
    <w:basedOn w:val="Normal"/>
    <w:next w:val="Normal"/>
    <w:rsid w:val="006D3EFC"/>
    <w:pPr>
      <w:spacing w:after="0"/>
      <w:ind w:left="1540"/>
      <w:jc w:val="left"/>
    </w:pPr>
    <w:rPr>
      <w:sz w:val="18"/>
      <w:szCs w:val="18"/>
    </w:rPr>
  </w:style>
  <w:style w:type="paragraph" w:styleId="TOC9">
    <w:name w:val="toc 9"/>
    <w:basedOn w:val="Normal"/>
    <w:next w:val="Normal"/>
    <w:rsid w:val="006D3EFC"/>
    <w:pPr>
      <w:spacing w:after="0"/>
      <w:ind w:left="1760"/>
      <w:jc w:val="left"/>
    </w:pPr>
    <w:rPr>
      <w:sz w:val="18"/>
      <w:szCs w:val="18"/>
    </w:rPr>
  </w:style>
  <w:style w:type="paragraph" w:customStyle="1" w:styleId="Style1">
    <w:name w:val="Style1"/>
    <w:basedOn w:val="DocTitle"/>
    <w:rsid w:val="006D3EF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6D3EFC"/>
    <w:rPr>
      <w:rFonts w:ascii="Calibri" w:hAnsi="Calibri" w:cs="Calibri"/>
      <w:lang w:val="el-GR"/>
    </w:rPr>
  </w:style>
  <w:style w:type="paragraph" w:styleId="EndnoteText">
    <w:name w:val="endnote text"/>
    <w:basedOn w:val="Normal"/>
    <w:rsid w:val="006D3EFC"/>
    <w:rPr>
      <w:sz w:val="20"/>
      <w:szCs w:val="20"/>
    </w:rPr>
  </w:style>
  <w:style w:type="paragraph" w:customStyle="1" w:styleId="Default">
    <w:name w:val="Default"/>
    <w:rsid w:val="006D3EFC"/>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rsid w:val="006D3EFC"/>
  </w:style>
  <w:style w:type="paragraph" w:styleId="BodyTextIndent">
    <w:name w:val="Body Text Indent"/>
    <w:basedOn w:val="Normal"/>
    <w:rsid w:val="006D3EFC"/>
    <w:pPr>
      <w:ind w:firstLine="1134"/>
    </w:pPr>
    <w:rPr>
      <w:rFonts w:ascii="Arial" w:hAnsi="Arial" w:cs="Arial"/>
    </w:rPr>
  </w:style>
  <w:style w:type="paragraph" w:customStyle="1" w:styleId="normalwithoutspacing">
    <w:name w:val="normal_without_spacing"/>
    <w:basedOn w:val="Normal"/>
    <w:rsid w:val="006D3EFC"/>
    <w:pPr>
      <w:spacing w:after="60"/>
    </w:pPr>
    <w:rPr>
      <w:lang w:val="el-GR"/>
    </w:rPr>
  </w:style>
  <w:style w:type="paragraph" w:customStyle="1" w:styleId="foothanging">
    <w:name w:val="foot_hanging"/>
    <w:basedOn w:val="FootnoteText"/>
    <w:rsid w:val="006D3EFC"/>
    <w:pPr>
      <w:ind w:left="426" w:hanging="426"/>
    </w:pPr>
    <w:rPr>
      <w:szCs w:val="18"/>
    </w:rPr>
  </w:style>
  <w:style w:type="paragraph" w:styleId="HTMLPreformatted">
    <w:name w:val="HTML Preformatted"/>
    <w:basedOn w:val="Normal"/>
    <w:uiPriority w:val="99"/>
    <w:rsid w:val="006D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D3EFC"/>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rsid w:val="006D3EFC"/>
    <w:pPr>
      <w:suppressAutoHyphens w:val="0"/>
      <w:spacing w:line="312" w:lineRule="auto"/>
      <w:ind w:left="283"/>
    </w:pPr>
    <w:rPr>
      <w:rFonts w:cs="Times New Roman"/>
      <w:sz w:val="16"/>
      <w:szCs w:val="16"/>
    </w:rPr>
  </w:style>
  <w:style w:type="paragraph" w:styleId="NoSpacing">
    <w:name w:val="No Spacing"/>
    <w:link w:val="NoSpacingChar"/>
    <w:uiPriority w:val="1"/>
    <w:qFormat/>
    <w:rsid w:val="006D3EFC"/>
    <w:pPr>
      <w:suppressAutoHyphens/>
      <w:jc w:val="both"/>
    </w:pPr>
    <w:rPr>
      <w:rFonts w:ascii="Calibri" w:hAnsi="Calibri"/>
      <w:sz w:val="22"/>
      <w:szCs w:val="24"/>
      <w:lang w:val="en-GB" w:eastAsia="zh-CN"/>
    </w:rPr>
  </w:style>
  <w:style w:type="paragraph" w:customStyle="1" w:styleId="a7">
    <w:name w:val="Περιεχόμενα πίνακα"/>
    <w:basedOn w:val="Normal"/>
    <w:rsid w:val="006D3EFC"/>
    <w:pPr>
      <w:suppressLineNumbers/>
    </w:pPr>
  </w:style>
  <w:style w:type="paragraph" w:customStyle="1" w:styleId="a8">
    <w:name w:val="Επικεφαλίδα πίνακα"/>
    <w:basedOn w:val="a7"/>
    <w:rsid w:val="006D3EFC"/>
    <w:pPr>
      <w:jc w:val="center"/>
    </w:pPr>
    <w:rPr>
      <w:b/>
      <w:bCs/>
    </w:rPr>
  </w:style>
  <w:style w:type="paragraph" w:customStyle="1" w:styleId="footers">
    <w:name w:val="footers"/>
    <w:basedOn w:val="foothanging"/>
    <w:rsid w:val="006D3EFC"/>
  </w:style>
  <w:style w:type="paragraph" w:customStyle="1" w:styleId="Standard">
    <w:name w:val="Standard"/>
    <w:rsid w:val="006D3EFC"/>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6D3EFC"/>
    <w:pPr>
      <w:spacing w:after="120"/>
    </w:pPr>
  </w:style>
  <w:style w:type="paragraph" w:customStyle="1" w:styleId="Footnote">
    <w:name w:val="Footnote"/>
    <w:basedOn w:val="Standard"/>
    <w:rsid w:val="006D3EFC"/>
    <w:pPr>
      <w:suppressLineNumbers/>
      <w:ind w:left="283" w:hanging="283"/>
    </w:pPr>
    <w:rPr>
      <w:sz w:val="20"/>
      <w:szCs w:val="20"/>
    </w:rPr>
  </w:style>
  <w:style w:type="paragraph" w:styleId="BodyText3">
    <w:name w:val="Body Text 3"/>
    <w:basedOn w:val="Normal"/>
    <w:rsid w:val="006D3EFC"/>
    <w:rPr>
      <w:sz w:val="16"/>
      <w:szCs w:val="16"/>
    </w:rPr>
  </w:style>
  <w:style w:type="paragraph" w:customStyle="1" w:styleId="fooot">
    <w:name w:val="fooot"/>
    <w:basedOn w:val="footers"/>
    <w:rsid w:val="006D3EFC"/>
  </w:style>
  <w:style w:type="paragraph" w:customStyle="1" w:styleId="14">
    <w:name w:val="Κείμενο πλαισίου1"/>
    <w:basedOn w:val="Normal"/>
    <w:rsid w:val="006D3EFC"/>
    <w:pPr>
      <w:spacing w:after="0"/>
    </w:pPr>
    <w:rPr>
      <w:rFonts w:ascii="Tahoma" w:hAnsi="Tahoma" w:cs="Tahoma"/>
      <w:sz w:val="16"/>
      <w:szCs w:val="16"/>
    </w:rPr>
  </w:style>
  <w:style w:type="paragraph" w:customStyle="1" w:styleId="15">
    <w:name w:val="Κείμενο σχολίου1"/>
    <w:basedOn w:val="Normal"/>
    <w:rsid w:val="006D3EFC"/>
    <w:rPr>
      <w:sz w:val="20"/>
      <w:szCs w:val="20"/>
    </w:rPr>
  </w:style>
  <w:style w:type="paragraph" w:customStyle="1" w:styleId="16">
    <w:name w:val="Θέμα σχολίου1"/>
    <w:basedOn w:val="15"/>
    <w:next w:val="15"/>
    <w:rsid w:val="006D3EFC"/>
    <w:rPr>
      <w:b/>
      <w:bCs/>
    </w:rPr>
  </w:style>
  <w:style w:type="paragraph" w:customStyle="1" w:styleId="-HTML1">
    <w:name w:val="Προ-διαμορφωμένο HTML1"/>
    <w:basedOn w:val="Normal"/>
    <w:rsid w:val="006D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6D3EFC"/>
    <w:pPr>
      <w:suppressAutoHyphens/>
    </w:pPr>
    <w:rPr>
      <w:rFonts w:ascii="Calibri" w:hAnsi="Calibri" w:cs="Calibri"/>
      <w:sz w:val="22"/>
      <w:szCs w:val="24"/>
      <w:lang w:val="en-GB" w:eastAsia="zh-CN"/>
    </w:rPr>
  </w:style>
  <w:style w:type="paragraph" w:styleId="ListBullet2">
    <w:name w:val="List Bullet 2"/>
    <w:basedOn w:val="Normal"/>
    <w:rsid w:val="006D3EFC"/>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6D3EFC"/>
    <w:pPr>
      <w:tabs>
        <w:tab w:val="right" w:leader="dot" w:pos="7091"/>
      </w:tabs>
      <w:ind w:left="2547"/>
    </w:pPr>
  </w:style>
  <w:style w:type="paragraph" w:customStyle="1" w:styleId="a9">
    <w:name w:val="Οριζόντια γραμμή"/>
    <w:basedOn w:val="Normal"/>
    <w:next w:val="BodyText"/>
    <w:rsid w:val="006D3EF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NoSpacingChar">
    <w:name w:val="No Spacing Char"/>
    <w:link w:val="NoSpacing"/>
    <w:uiPriority w:val="1"/>
    <w:rsid w:val="00271343"/>
    <w:rPr>
      <w:rFonts w:ascii="Calibri" w:hAnsi="Calibri"/>
      <w:sz w:val="22"/>
      <w:szCs w:val="24"/>
      <w:lang w:val="en-GB" w:eastAsia="zh-CN" w:bidi="ar-SA"/>
    </w:rPr>
  </w:style>
  <w:style w:type="character" w:customStyle="1" w:styleId="ColorfulList-Accent1Char">
    <w:name w:val="Colorful List - Accent 1 Char"/>
    <w:link w:val="ColorfulList-Accent1"/>
    <w:uiPriority w:val="34"/>
    <w:rsid w:val="00E959BD"/>
    <w:rPr>
      <w:rFonts w:ascii="Arial" w:hAnsi="Arial"/>
      <w:sz w:val="24"/>
      <w:lang w:val="en-GB" w:eastAsia="en-US"/>
    </w:rPr>
  </w:style>
  <w:style w:type="character" w:customStyle="1" w:styleId="ListParagraphChar">
    <w:name w:val="List Paragraph Char"/>
    <w:link w:val="ListParagraph"/>
    <w:uiPriority w:val="34"/>
    <w:rsid w:val="00E959BD"/>
    <w:rPr>
      <w:rFonts w:ascii="Calibri" w:hAnsi="Calibri" w:cs="Calibri"/>
      <w:sz w:val="22"/>
      <w:szCs w:val="24"/>
      <w:lang w:val="en-GB" w:eastAsia="zh-CN"/>
    </w:rPr>
  </w:style>
  <w:style w:type="table" w:styleId="ColorfulList-Accent1">
    <w:name w:val="Colorful List Accent 1"/>
    <w:basedOn w:val="TableNormal"/>
    <w:link w:val="ColorfulList-Accent1Char"/>
    <w:uiPriority w:val="34"/>
    <w:rsid w:val="00E959BD"/>
    <w:rPr>
      <w:rFonts w:ascii="Arial" w:hAnsi="Arial"/>
      <w:sz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Bodytext0">
    <w:name w:val="Body text_"/>
    <w:link w:val="18"/>
    <w:rsid w:val="00CD549F"/>
    <w:rPr>
      <w:spacing w:val="-12"/>
      <w:sz w:val="22"/>
      <w:szCs w:val="22"/>
      <w:shd w:val="clear" w:color="auto" w:fill="FFFFFF"/>
    </w:rPr>
  </w:style>
  <w:style w:type="paragraph" w:customStyle="1" w:styleId="18">
    <w:name w:val="Σώμα κειμένου1"/>
    <w:basedOn w:val="Normal"/>
    <w:link w:val="Bodytext0"/>
    <w:rsid w:val="00CD549F"/>
    <w:pPr>
      <w:shd w:val="clear" w:color="auto" w:fill="FFFFFF"/>
      <w:suppressAutoHyphens w:val="0"/>
      <w:spacing w:before="1080" w:after="60" w:line="0" w:lineRule="atLeast"/>
      <w:ind w:hanging="400"/>
      <w:jc w:val="left"/>
    </w:pPr>
    <w:rPr>
      <w:rFonts w:ascii="Times New Roman" w:hAnsi="Times New Roman" w:cs="Times New Roman"/>
      <w:spacing w:val="-12"/>
      <w:szCs w:val="22"/>
    </w:rPr>
  </w:style>
  <w:style w:type="paragraph" w:customStyle="1" w:styleId="CharChar1CharCharCharCharCharCharCharCharCharCharCharChar">
    <w:name w:val="Char Char1 Char Char Char Char Char Char Char Char Char Char Char Char"/>
    <w:basedOn w:val="Normal"/>
    <w:rsid w:val="00FA1015"/>
    <w:pPr>
      <w:suppressAutoHyphens w:val="0"/>
      <w:spacing w:after="160" w:line="240" w:lineRule="exact"/>
      <w:jc w:val="left"/>
    </w:pPr>
    <w:rPr>
      <w:rFonts w:ascii="Verdana" w:hAnsi="Verdana" w:cs="Times New Roman"/>
      <w:sz w:val="24"/>
      <w:lang w:eastAsia="en-US"/>
    </w:rPr>
  </w:style>
  <w:style w:type="paragraph" w:styleId="BodyText2">
    <w:name w:val="Body Text 2"/>
    <w:basedOn w:val="Normal"/>
    <w:link w:val="BodyText2Char"/>
    <w:rsid w:val="00FA1015"/>
    <w:pPr>
      <w:suppressAutoHyphens w:val="0"/>
      <w:spacing w:line="480" w:lineRule="auto"/>
      <w:jc w:val="left"/>
    </w:pPr>
    <w:rPr>
      <w:rFonts w:ascii="Times New Roman" w:hAnsi="Times New Roman" w:cs="Times New Roman"/>
      <w:sz w:val="24"/>
      <w:lang w:val="el-GR" w:eastAsia="en-US"/>
    </w:rPr>
  </w:style>
  <w:style w:type="character" w:customStyle="1" w:styleId="BodyText2Char">
    <w:name w:val="Body Text 2 Char"/>
    <w:link w:val="BodyText2"/>
    <w:rsid w:val="00FA1015"/>
    <w:rPr>
      <w:sz w:val="24"/>
      <w:szCs w:val="24"/>
      <w:lang w:val="el-GR" w:eastAsia="en-US"/>
    </w:rPr>
  </w:style>
  <w:style w:type="paragraph" w:customStyle="1" w:styleId="Normalmystyle">
    <w:name w:val="Normal.mystyle"/>
    <w:basedOn w:val="Normal"/>
    <w:rsid w:val="00FA1015"/>
    <w:pPr>
      <w:widowControl w:val="0"/>
      <w:suppressAutoHyphens w:val="0"/>
    </w:pPr>
    <w:rPr>
      <w:rFonts w:ascii="Tahoma" w:hAnsi="Tahoma" w:cs="Times New Roman"/>
      <w:snapToGrid w:val="0"/>
      <w:szCs w:val="20"/>
      <w:lang w:val="el-GR" w:eastAsia="en-US"/>
    </w:rPr>
  </w:style>
  <w:style w:type="character" w:customStyle="1" w:styleId="Bodytext20">
    <w:name w:val="Body text (2)_"/>
    <w:link w:val="Bodytext21"/>
    <w:rsid w:val="004E1C5B"/>
    <w:rPr>
      <w:sz w:val="22"/>
      <w:szCs w:val="22"/>
      <w:shd w:val="clear" w:color="auto" w:fill="FFFFFF"/>
    </w:rPr>
  </w:style>
  <w:style w:type="paragraph" w:customStyle="1" w:styleId="Bodytext21">
    <w:name w:val="Body text (2)"/>
    <w:basedOn w:val="Normal"/>
    <w:link w:val="Bodytext20"/>
    <w:rsid w:val="004E1C5B"/>
    <w:pPr>
      <w:widowControl w:val="0"/>
      <w:shd w:val="clear" w:color="auto" w:fill="FFFFFF"/>
      <w:suppressAutoHyphens w:val="0"/>
      <w:spacing w:before="280" w:after="0" w:line="274" w:lineRule="exact"/>
      <w:jc w:val="left"/>
    </w:pPr>
    <w:rPr>
      <w:rFonts w:ascii="Times New Roman" w:hAnsi="Times New Roman" w:cs="Times New Roman"/>
      <w:szCs w:val="22"/>
    </w:rPr>
  </w:style>
  <w:style w:type="table" w:styleId="TableGrid">
    <w:name w:val="Table Grid"/>
    <w:basedOn w:val="TableNormal"/>
    <w:uiPriority w:val="59"/>
    <w:rsid w:val="00FC6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Χωρίς διάστιχο Char1"/>
    <w:uiPriority w:val="1"/>
    <w:rsid w:val="00513011"/>
    <w:rPr>
      <w:rFonts w:ascii="Calibri" w:hAnsi="Calibri"/>
      <w:sz w:val="22"/>
      <w:szCs w:val="22"/>
      <w:lang w:val="en-US" w:eastAsia="en-US" w:bidi="ar-SA"/>
    </w:rPr>
  </w:style>
  <w:style w:type="character" w:customStyle="1" w:styleId="Mention">
    <w:name w:val="Mention"/>
    <w:uiPriority w:val="99"/>
    <w:semiHidden/>
    <w:unhideWhenUsed/>
    <w:rsid w:val="0047492E"/>
    <w:rPr>
      <w:color w:val="2B579A"/>
      <w:shd w:val="clear" w:color="auto" w:fill="E6E6E6"/>
    </w:rPr>
  </w:style>
  <w:style w:type="character" w:customStyle="1" w:styleId="FooterChar1">
    <w:name w:val="Footer Char1"/>
    <w:link w:val="Footer"/>
    <w:uiPriority w:val="99"/>
    <w:rsid w:val="008009A3"/>
    <w:rPr>
      <w:rFonts w:ascii="Calibri" w:eastAsia="MS Mincho" w:hAnsi="Calibri" w:cs="Calibri"/>
      <w:sz w:val="22"/>
      <w:szCs w:val="24"/>
      <w:lang w:val="en-US" w:eastAsia="ja-JP"/>
    </w:rPr>
  </w:style>
  <w:style w:type="character" w:customStyle="1" w:styleId="Heading3Char1">
    <w:name w:val="Heading 3 Char1"/>
    <w:link w:val="Heading3"/>
    <w:rsid w:val="00570B36"/>
    <w:rPr>
      <w:rFonts w:ascii="Arial" w:hAnsi="Arial"/>
      <w:b/>
      <w:bCs/>
      <w:sz w:val="22"/>
      <w:szCs w:val="26"/>
      <w:lang w:val="en-GB" w:eastAsia="zh-CN"/>
    </w:rPr>
  </w:style>
  <w:style w:type="character" w:customStyle="1" w:styleId="Heading2Char1">
    <w:name w:val="Heading 2 Char1"/>
    <w:link w:val="Heading2"/>
    <w:rsid w:val="000906BC"/>
    <w:rPr>
      <w:rFonts w:ascii="Arial" w:hAnsi="Arial" w:cs="Arial"/>
      <w:b/>
      <w:color w:val="002060"/>
      <w:sz w:val="24"/>
      <w:szCs w:val="22"/>
      <w:lang w:val="en-GB" w:eastAsia="zh-CN"/>
    </w:rPr>
  </w:style>
  <w:style w:type="character" w:customStyle="1" w:styleId="23">
    <w:name w:val="Σώμα κειμένου (2)"/>
    <w:rsid w:val="009B7AB7"/>
    <w:rPr>
      <w:rFonts w:ascii="Calibri" w:eastAsia="Calibri" w:hAnsi="Calibri" w:cs="Calibri"/>
      <w:b w:val="0"/>
      <w:bCs w:val="0"/>
      <w:i w:val="0"/>
      <w:iCs w:val="0"/>
      <w:smallCaps w:val="0"/>
      <w:strike w:val="0"/>
      <w:color w:val="000000"/>
      <w:spacing w:val="0"/>
      <w:w w:val="100"/>
      <w:position w:val="0"/>
      <w:sz w:val="24"/>
      <w:szCs w:val="24"/>
      <w:u w:val="single"/>
      <w:lang w:val="en-US" w:eastAsia="en-US" w:bidi="en-US"/>
    </w:rPr>
  </w:style>
  <w:style w:type="character" w:customStyle="1" w:styleId="24">
    <w:name w:val="Σώμα κειμένου (2)_"/>
    <w:rsid w:val="009B7AB7"/>
    <w:rPr>
      <w:rFonts w:ascii="Calibri" w:eastAsia="Calibri" w:hAnsi="Calibri" w:cs="Calibri"/>
      <w:shd w:val="clear" w:color="auto" w:fill="FFFFFF"/>
    </w:rPr>
  </w:style>
  <w:style w:type="character" w:customStyle="1" w:styleId="8">
    <w:name w:val="Σώμα κειμένου (8)_"/>
    <w:link w:val="80"/>
    <w:rsid w:val="009B7AB7"/>
    <w:rPr>
      <w:b/>
      <w:bCs/>
      <w:shd w:val="clear" w:color="auto" w:fill="FFFFFF"/>
    </w:rPr>
  </w:style>
  <w:style w:type="paragraph" w:customStyle="1" w:styleId="80">
    <w:name w:val="Σώμα κειμένου (8)"/>
    <w:basedOn w:val="Normal"/>
    <w:link w:val="8"/>
    <w:rsid w:val="009B7AB7"/>
    <w:pPr>
      <w:widowControl w:val="0"/>
      <w:shd w:val="clear" w:color="auto" w:fill="FFFFFF"/>
      <w:suppressAutoHyphens w:val="0"/>
      <w:spacing w:before="720" w:after="540" w:line="557" w:lineRule="exact"/>
      <w:jc w:val="center"/>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6010">
      <w:bodyDiv w:val="1"/>
      <w:marLeft w:val="0"/>
      <w:marRight w:val="0"/>
      <w:marTop w:val="0"/>
      <w:marBottom w:val="0"/>
      <w:divBdr>
        <w:top w:val="none" w:sz="0" w:space="0" w:color="auto"/>
        <w:left w:val="none" w:sz="0" w:space="0" w:color="auto"/>
        <w:bottom w:val="none" w:sz="0" w:space="0" w:color="auto"/>
        <w:right w:val="none" w:sz="0" w:space="0" w:color="auto"/>
      </w:divBdr>
    </w:div>
    <w:div w:id="119307741">
      <w:bodyDiv w:val="1"/>
      <w:marLeft w:val="0"/>
      <w:marRight w:val="0"/>
      <w:marTop w:val="0"/>
      <w:marBottom w:val="0"/>
      <w:divBdr>
        <w:top w:val="none" w:sz="0" w:space="0" w:color="auto"/>
        <w:left w:val="none" w:sz="0" w:space="0" w:color="auto"/>
        <w:bottom w:val="none" w:sz="0" w:space="0" w:color="auto"/>
        <w:right w:val="none" w:sz="0" w:space="0" w:color="auto"/>
      </w:divBdr>
    </w:div>
    <w:div w:id="425078504">
      <w:bodyDiv w:val="1"/>
      <w:marLeft w:val="0"/>
      <w:marRight w:val="0"/>
      <w:marTop w:val="0"/>
      <w:marBottom w:val="0"/>
      <w:divBdr>
        <w:top w:val="none" w:sz="0" w:space="0" w:color="auto"/>
        <w:left w:val="none" w:sz="0" w:space="0" w:color="auto"/>
        <w:bottom w:val="none" w:sz="0" w:space="0" w:color="auto"/>
        <w:right w:val="none" w:sz="0" w:space="0" w:color="auto"/>
      </w:divBdr>
    </w:div>
    <w:div w:id="503785929">
      <w:bodyDiv w:val="1"/>
      <w:marLeft w:val="0"/>
      <w:marRight w:val="0"/>
      <w:marTop w:val="0"/>
      <w:marBottom w:val="0"/>
      <w:divBdr>
        <w:top w:val="none" w:sz="0" w:space="0" w:color="auto"/>
        <w:left w:val="none" w:sz="0" w:space="0" w:color="auto"/>
        <w:bottom w:val="none" w:sz="0" w:space="0" w:color="auto"/>
        <w:right w:val="none" w:sz="0" w:space="0" w:color="auto"/>
      </w:divBdr>
    </w:div>
    <w:div w:id="1076633253">
      <w:bodyDiv w:val="1"/>
      <w:marLeft w:val="0"/>
      <w:marRight w:val="0"/>
      <w:marTop w:val="0"/>
      <w:marBottom w:val="0"/>
      <w:divBdr>
        <w:top w:val="none" w:sz="0" w:space="0" w:color="auto"/>
        <w:left w:val="none" w:sz="0" w:space="0" w:color="auto"/>
        <w:bottom w:val="none" w:sz="0" w:space="0" w:color="auto"/>
        <w:right w:val="none" w:sz="0" w:space="0" w:color="auto"/>
      </w:divBdr>
    </w:div>
    <w:div w:id="1256668030">
      <w:bodyDiv w:val="1"/>
      <w:marLeft w:val="0"/>
      <w:marRight w:val="0"/>
      <w:marTop w:val="0"/>
      <w:marBottom w:val="0"/>
      <w:divBdr>
        <w:top w:val="none" w:sz="0" w:space="0" w:color="auto"/>
        <w:left w:val="none" w:sz="0" w:space="0" w:color="auto"/>
        <w:bottom w:val="none" w:sz="0" w:space="0" w:color="auto"/>
        <w:right w:val="none" w:sz="0" w:space="0" w:color="auto"/>
      </w:divBdr>
    </w:div>
    <w:div w:id="1704935296">
      <w:bodyDiv w:val="1"/>
      <w:marLeft w:val="0"/>
      <w:marRight w:val="0"/>
      <w:marTop w:val="0"/>
      <w:marBottom w:val="0"/>
      <w:divBdr>
        <w:top w:val="none" w:sz="0" w:space="0" w:color="auto"/>
        <w:left w:val="none" w:sz="0" w:space="0" w:color="auto"/>
        <w:bottom w:val="none" w:sz="0" w:space="0" w:color="auto"/>
        <w:right w:val="none" w:sz="0" w:space="0" w:color="auto"/>
      </w:divBdr>
    </w:div>
    <w:div w:id="1963924286">
      <w:bodyDiv w:val="1"/>
      <w:marLeft w:val="0"/>
      <w:marRight w:val="0"/>
      <w:marTop w:val="0"/>
      <w:marBottom w:val="0"/>
      <w:divBdr>
        <w:top w:val="none" w:sz="0" w:space="0" w:color="auto"/>
        <w:left w:val="none" w:sz="0" w:space="0" w:color="auto"/>
        <w:bottom w:val="none" w:sz="0" w:space="0" w:color="auto"/>
        <w:right w:val="none" w:sz="0" w:space="0" w:color="auto"/>
      </w:divBdr>
    </w:div>
    <w:div w:id="20499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sithi.gov.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105A4-9ACA-43B0-82A4-64A0195E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4477</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2022-12-06T07:51:00Z</dcterms:created>
  <dcterms:modified xsi:type="dcterms:W3CDTF">2022-12-06T07:51:00Z</dcterms:modified>
</cp:coreProperties>
</file>